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84" w:rsidRDefault="00BA2384">
      <w:bookmarkStart w:id="0" w:name="_GoBack"/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603332450510203670830559428146817986133868575826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1 1 1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18.03.2022 по 18.03.2023</w:t>
            </w:r>
          </w:p>
        </w:tc>
      </w:tr>
    </w:tbl>
    <w:sectPr xmlns:w="http://schemas.openxmlformats.org/wordprocessingml/2006/main" w:rsidR="00BA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118">
    <w:multiLevelType w:val="hybridMultilevel"/>
    <w:lvl w:ilvl="0" w:tplc="48893905">
      <w:start w:val="1"/>
      <w:numFmt w:val="decimal"/>
      <w:lvlText w:val="%1."/>
      <w:lvlJc w:val="left"/>
      <w:pPr>
        <w:ind w:left="720" w:hanging="360"/>
      </w:pPr>
    </w:lvl>
    <w:lvl w:ilvl="1" w:tplc="48893905" w:tentative="1">
      <w:start w:val="1"/>
      <w:numFmt w:val="lowerLetter"/>
      <w:lvlText w:val="%2."/>
      <w:lvlJc w:val="left"/>
      <w:pPr>
        <w:ind w:left="1440" w:hanging="360"/>
      </w:pPr>
    </w:lvl>
    <w:lvl w:ilvl="2" w:tplc="48893905" w:tentative="1">
      <w:start w:val="1"/>
      <w:numFmt w:val="lowerRoman"/>
      <w:lvlText w:val="%3."/>
      <w:lvlJc w:val="right"/>
      <w:pPr>
        <w:ind w:left="2160" w:hanging="180"/>
      </w:pPr>
    </w:lvl>
    <w:lvl w:ilvl="3" w:tplc="48893905" w:tentative="1">
      <w:start w:val="1"/>
      <w:numFmt w:val="decimal"/>
      <w:lvlText w:val="%4."/>
      <w:lvlJc w:val="left"/>
      <w:pPr>
        <w:ind w:left="2880" w:hanging="360"/>
      </w:pPr>
    </w:lvl>
    <w:lvl w:ilvl="4" w:tplc="48893905" w:tentative="1">
      <w:start w:val="1"/>
      <w:numFmt w:val="lowerLetter"/>
      <w:lvlText w:val="%5."/>
      <w:lvlJc w:val="left"/>
      <w:pPr>
        <w:ind w:left="3600" w:hanging="360"/>
      </w:pPr>
    </w:lvl>
    <w:lvl w:ilvl="5" w:tplc="48893905" w:tentative="1">
      <w:start w:val="1"/>
      <w:numFmt w:val="lowerRoman"/>
      <w:lvlText w:val="%6."/>
      <w:lvlJc w:val="right"/>
      <w:pPr>
        <w:ind w:left="4320" w:hanging="180"/>
      </w:pPr>
    </w:lvl>
    <w:lvl w:ilvl="6" w:tplc="48893905" w:tentative="1">
      <w:start w:val="1"/>
      <w:numFmt w:val="decimal"/>
      <w:lvlText w:val="%7."/>
      <w:lvlJc w:val="left"/>
      <w:pPr>
        <w:ind w:left="5040" w:hanging="360"/>
      </w:pPr>
    </w:lvl>
    <w:lvl w:ilvl="7" w:tplc="48893905" w:tentative="1">
      <w:start w:val="1"/>
      <w:numFmt w:val="lowerLetter"/>
      <w:lvlText w:val="%8."/>
      <w:lvlJc w:val="left"/>
      <w:pPr>
        <w:ind w:left="5760" w:hanging="360"/>
      </w:pPr>
    </w:lvl>
    <w:lvl w:ilvl="8" w:tplc="488939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17">
    <w:multiLevelType w:val="hybridMultilevel"/>
    <w:lvl w:ilvl="0" w:tplc="948213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117">
    <w:abstractNumId w:val="18117"/>
  </w:num>
  <w:num w:numId="18118">
    <w:abstractNumId w:val="1811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96"/>
    <w:rsid w:val="001741B2"/>
    <w:rsid w:val="004068A3"/>
    <w:rsid w:val="005A0C66"/>
    <w:rsid w:val="00BA2384"/>
    <w:rsid w:val="00E127E3"/>
    <w:rsid w:val="00F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3B5F"/>
  <w15:chartTrackingRefBased/>
  <w15:docId w15:val="{879F4B01-E3A3-43EF-99F4-4EC08B8D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396756923" Type="http://schemas.openxmlformats.org/officeDocument/2006/relationships/numbering" Target="numbering.xml"/><Relationship Id="rId130847004" Type="http://schemas.openxmlformats.org/officeDocument/2006/relationships/footnotes" Target="footnotes.xml"/><Relationship Id="rId400721761" Type="http://schemas.openxmlformats.org/officeDocument/2006/relationships/endnotes" Target="endnotes.xml"/><Relationship Id="rId232623443" Type="http://schemas.openxmlformats.org/officeDocument/2006/relationships/comments" Target="comments.xml"/><Relationship Id="rId986500826" Type="http://schemas.microsoft.com/office/2011/relationships/commentsExtended" Target="commentsExtended.xml"/><Relationship Id="rId33661705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iNI2JrxQyjQfqhThA8NvXQYnUJ8=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</SignatureValue>
  <KeyInfo>
    <X509Data>
      <X509Certificate>MIIFXjCCA0YCFGmuXN4bNSDagNvjEsKHZo/19nxSMA0GCSqGSIb3DQEBCwUAMIGQ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396756923"/>
            <mdssi:RelationshipReference SourceId="rId130847004"/>
            <mdssi:RelationshipReference SourceId="rId400721761"/>
            <mdssi:RelationshipReference SourceId="rId232623443"/>
            <mdssi:RelationshipReference SourceId="rId986500826"/>
            <mdssi:RelationshipReference SourceId="rId336617059"/>
          </Transform>
          <Transform Algorithm="http://www.w3.org/TR/2001/REC-xml-c14n-20010315"/>
        </Transforms>
        <DigestMethod Algorithm="http://www.w3.org/2000/09/xmldsig#sha1"/>
        <DigestValue>4+7x91n3X3VMWxEddHtX1oML5mw=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+NVA8mTs3baaMMj5coFm//WVxaI=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xS/Vxnvx8S89vOcCc2SJ5Xk5+ws=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2FZij5slV4sUHDKgAilw8BwTO40=</DigestValue>
      </Reference>
      <Reference URI="/word/styles.xml?ContentType=application/vnd.openxmlformats-officedocument.wordprocessingml.styles+xml">
        <DigestMethod Algorithm="http://www.w3.org/2000/09/xmldsig#sha1"/>
        <DigestValue>c5aFXhTeu1+WbP/J3YN2WKyLpqQ=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2022-04-05T07:18:13Z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6</cp:revision>
  <dcterms:created xsi:type="dcterms:W3CDTF">2021-03-10T06:50:00Z</dcterms:created>
  <dcterms:modified xsi:type="dcterms:W3CDTF">2021-07-04T07:58:00Z</dcterms:modified>
</cp:coreProperties>
</file>