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108" w:type="dxa"/>
        <w:tblLayout w:type="fixed"/>
        <w:tblCellMar>
          <w:left w:w="108" w:type="dxa"/>
          <w:right w:w="108" w:type="dxa"/>
        </w:tblCellMar>
        <w:tblLook w:val="04A0" w:firstRow="1" w:lastRow="0" w:firstColumn="1" w:lastColumn="0" w:noHBand="0" w:noVBand="1"/>
      </w:tblPr>
      <w:tblGrid>
        <w:gridCol w:w="525"/>
        <w:gridCol w:w="407"/>
        <w:gridCol w:w="525"/>
        <w:gridCol w:w="525"/>
        <w:gridCol w:w="525"/>
        <w:gridCol w:w="525"/>
        <w:gridCol w:w="525"/>
        <w:gridCol w:w="525"/>
        <w:gridCol w:w="525"/>
        <w:gridCol w:w="420"/>
        <w:gridCol w:w="525"/>
        <w:gridCol w:w="525"/>
        <w:gridCol w:w="525"/>
        <w:gridCol w:w="525"/>
        <w:gridCol w:w="525"/>
        <w:gridCol w:w="525"/>
        <w:gridCol w:w="525"/>
        <w:gridCol w:w="525"/>
        <w:gridCol w:w="525"/>
        <w:gridCol w:w="381"/>
        <w:gridCol w:w="499"/>
        <w:gridCol w:w="945"/>
      </w:tblGrid>
      <w:tr w:rsidR="00166203">
        <w:trPr>
          <w:gridAfter w:val="1"/>
          <w:wAfter w:w="360" w:type="dxa"/>
          <w:trHeight w:val="60"/>
        </w:trPr>
        <w:tc>
          <w:tcPr>
            <w:tcW w:w="525" w:type="dxa"/>
            <w:shd w:val="clear" w:color="FFFFFF" w:fill="auto"/>
            <w:vAlign w:val="bottom"/>
          </w:tcPr>
          <w:p w:rsidR="00166203" w:rsidRDefault="00166203">
            <w:pPr>
              <w:jc w:val="right"/>
              <w:rPr>
                <w:b/>
                <w:sz w:val="14"/>
                <w:szCs w:val="14"/>
              </w:rPr>
            </w:pPr>
          </w:p>
        </w:tc>
        <w:tc>
          <w:tcPr>
            <w:tcW w:w="407"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420"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525" w:type="dxa"/>
            <w:shd w:val="clear" w:color="FFFFFF" w:fill="auto"/>
            <w:vAlign w:val="bottom"/>
          </w:tcPr>
          <w:p w:rsidR="00166203" w:rsidRDefault="00166203">
            <w:pPr>
              <w:jc w:val="right"/>
              <w:rPr>
                <w:b/>
                <w:sz w:val="14"/>
                <w:szCs w:val="14"/>
              </w:rPr>
            </w:pPr>
          </w:p>
        </w:tc>
        <w:tc>
          <w:tcPr>
            <w:tcW w:w="4555" w:type="dxa"/>
            <w:gridSpan w:val="9"/>
            <w:shd w:val="clear" w:color="FFFFFF" w:fill="auto"/>
            <w:vAlign w:val="bottom"/>
          </w:tcPr>
          <w:p w:rsidR="00166203" w:rsidRDefault="00042BA3">
            <w:pPr>
              <w:jc w:val="right"/>
              <w:rPr>
                <w:b/>
                <w:sz w:val="14"/>
                <w:szCs w:val="14"/>
              </w:rPr>
            </w:pPr>
            <w:r>
              <w:rPr>
                <w:b/>
                <w:sz w:val="14"/>
                <w:szCs w:val="14"/>
              </w:rPr>
              <w:t>Экземпляр договора ООО "</w:t>
            </w:r>
            <w:proofErr w:type="spellStart"/>
            <w:r>
              <w:rPr>
                <w:b/>
                <w:sz w:val="14"/>
                <w:szCs w:val="14"/>
              </w:rPr>
              <w:t>Априкод</w:t>
            </w:r>
            <w:proofErr w:type="spellEnd"/>
            <w:r>
              <w:rPr>
                <w:b/>
                <w:sz w:val="14"/>
                <w:szCs w:val="14"/>
              </w:rPr>
              <w:t>"</w:t>
            </w:r>
          </w:p>
        </w:tc>
      </w:tr>
      <w:tr w:rsidR="00166203">
        <w:trPr>
          <w:gridAfter w:val="1"/>
          <w:wAfter w:w="360" w:type="dxa"/>
          <w:trHeight w:val="60"/>
        </w:trPr>
        <w:tc>
          <w:tcPr>
            <w:tcW w:w="10632" w:type="dxa"/>
            <w:gridSpan w:val="21"/>
            <w:shd w:val="clear" w:color="FFFFFF" w:fill="auto"/>
            <w:vAlign w:val="bottom"/>
          </w:tcPr>
          <w:p w:rsidR="00166203" w:rsidRDefault="00042BA3">
            <w:pPr>
              <w:jc w:val="right"/>
              <w:rPr>
                <w:b/>
                <w:sz w:val="14"/>
                <w:szCs w:val="14"/>
              </w:rPr>
            </w:pPr>
            <w:r>
              <w:rPr>
                <w:b/>
                <w:sz w:val="14"/>
                <w:szCs w:val="14"/>
              </w:rPr>
              <w:t xml:space="preserve">Вернуть по адресу: 620078, Свердловская </w:t>
            </w:r>
            <w:proofErr w:type="spellStart"/>
            <w:r>
              <w:rPr>
                <w:b/>
                <w:sz w:val="14"/>
                <w:szCs w:val="14"/>
              </w:rPr>
              <w:t>обл</w:t>
            </w:r>
            <w:proofErr w:type="spellEnd"/>
            <w:r>
              <w:rPr>
                <w:b/>
                <w:sz w:val="14"/>
                <w:szCs w:val="14"/>
              </w:rPr>
              <w:t xml:space="preserve">, Екатеринбург г, Студенческая </w:t>
            </w:r>
            <w:proofErr w:type="spellStart"/>
            <w:r>
              <w:rPr>
                <w:b/>
                <w:sz w:val="14"/>
                <w:szCs w:val="14"/>
              </w:rPr>
              <w:t>ул</w:t>
            </w:r>
            <w:proofErr w:type="spellEnd"/>
            <w:r>
              <w:rPr>
                <w:b/>
                <w:sz w:val="14"/>
                <w:szCs w:val="14"/>
              </w:rPr>
              <w:t>, дом № 51, офис 536, бокс 130</w:t>
            </w:r>
          </w:p>
        </w:tc>
      </w:tr>
      <w:tr w:rsidR="00166203">
        <w:trPr>
          <w:gridAfter w:val="1"/>
          <w:wAfter w:w="360" w:type="dxa"/>
          <w:trHeight w:val="60"/>
        </w:trPr>
        <w:tc>
          <w:tcPr>
            <w:tcW w:w="525" w:type="dxa"/>
            <w:shd w:val="clear" w:color="FFFFFF" w:fill="auto"/>
            <w:vAlign w:val="bottom"/>
          </w:tcPr>
          <w:p w:rsidR="00166203" w:rsidRDefault="00166203">
            <w:pPr>
              <w:rPr>
                <w:sz w:val="14"/>
                <w:szCs w:val="14"/>
              </w:rPr>
            </w:pPr>
          </w:p>
        </w:tc>
        <w:tc>
          <w:tcPr>
            <w:tcW w:w="407"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420"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525" w:type="dxa"/>
            <w:shd w:val="clear" w:color="FFFFFF" w:fill="auto"/>
            <w:vAlign w:val="bottom"/>
          </w:tcPr>
          <w:p w:rsidR="00166203" w:rsidRDefault="00166203">
            <w:pPr>
              <w:rPr>
                <w:sz w:val="14"/>
                <w:szCs w:val="14"/>
              </w:rPr>
            </w:pPr>
          </w:p>
        </w:tc>
        <w:tc>
          <w:tcPr>
            <w:tcW w:w="4555" w:type="dxa"/>
            <w:gridSpan w:val="9"/>
            <w:shd w:val="clear" w:color="FFFFFF" w:fill="auto"/>
            <w:vAlign w:val="bottom"/>
          </w:tcPr>
          <w:p w:rsidR="00166203" w:rsidRDefault="00166203">
            <w:pPr>
              <w:rPr>
                <w:sz w:val="14"/>
                <w:szCs w:val="14"/>
              </w:rPr>
            </w:pPr>
          </w:p>
        </w:tc>
      </w:tr>
      <w:tr w:rsidR="00166203">
        <w:trPr>
          <w:gridAfter w:val="1"/>
          <w:wAfter w:w="360" w:type="dxa"/>
          <w:trHeight w:val="60"/>
        </w:trPr>
        <w:tc>
          <w:tcPr>
            <w:tcW w:w="10632" w:type="dxa"/>
            <w:gridSpan w:val="21"/>
            <w:shd w:val="clear" w:color="FFFFFF" w:fill="auto"/>
            <w:vAlign w:val="bottom"/>
          </w:tcPr>
          <w:p w:rsidR="00166203" w:rsidRDefault="00042BA3" w:rsidP="00F136C9">
            <w:pPr>
              <w:jc w:val="center"/>
              <w:rPr>
                <w:b/>
                <w:szCs w:val="16"/>
              </w:rPr>
            </w:pPr>
            <w:r>
              <w:rPr>
                <w:b/>
                <w:szCs w:val="16"/>
              </w:rPr>
              <w:t xml:space="preserve">ЛИЦЕНЗИОННЫЙ ДОГОВОР № </w:t>
            </w:r>
            <w:r w:rsidR="00F136C9">
              <w:rPr>
                <w:b/>
                <w:szCs w:val="16"/>
              </w:rPr>
              <w:t>8903036732</w:t>
            </w:r>
            <w:r>
              <w:rPr>
                <w:b/>
                <w:szCs w:val="16"/>
              </w:rPr>
              <w:t>/21</w:t>
            </w:r>
          </w:p>
        </w:tc>
      </w:tr>
      <w:tr w:rsidR="00166203">
        <w:trPr>
          <w:gridAfter w:val="1"/>
          <w:wAfter w:w="360" w:type="dxa"/>
          <w:trHeight w:val="60"/>
        </w:trPr>
        <w:tc>
          <w:tcPr>
            <w:tcW w:w="10632" w:type="dxa"/>
            <w:gridSpan w:val="21"/>
            <w:shd w:val="clear" w:color="FFFFFF" w:fill="auto"/>
            <w:vAlign w:val="bottom"/>
          </w:tcPr>
          <w:p w:rsidR="00166203" w:rsidRDefault="00042BA3">
            <w:pPr>
              <w:jc w:val="center"/>
              <w:rPr>
                <w:b/>
                <w:szCs w:val="16"/>
              </w:rPr>
            </w:pPr>
            <w:r>
              <w:rPr>
                <w:b/>
                <w:szCs w:val="16"/>
              </w:rPr>
              <w:t>О ПЕРЕДАЧЕ ПРАВ НЕИСКЛЮЧИТЕЛЬНОЙ ЛИЦЕНЗИИ НА ИСПОЛЬЗОВАНИЕ ПРОГРАММНОГО ОБЕСПЕЧЕНИЯ</w:t>
            </w:r>
            <w:r>
              <w:rPr>
                <w:b/>
                <w:szCs w:val="16"/>
              </w:rPr>
              <w:br/>
            </w:r>
          </w:p>
        </w:tc>
      </w:tr>
      <w:tr w:rsidR="00166203">
        <w:trPr>
          <w:gridAfter w:val="1"/>
          <w:wAfter w:w="360" w:type="dxa"/>
          <w:trHeight w:val="60"/>
        </w:trPr>
        <w:tc>
          <w:tcPr>
            <w:tcW w:w="4607" w:type="dxa"/>
            <w:gridSpan w:val="9"/>
            <w:shd w:val="clear" w:color="FFFFFF" w:fill="auto"/>
            <w:vAlign w:val="bottom"/>
          </w:tcPr>
          <w:p w:rsidR="00166203" w:rsidRDefault="00042BA3">
            <w:pPr>
              <w:rPr>
                <w:szCs w:val="16"/>
              </w:rPr>
            </w:pPr>
            <w:r>
              <w:rPr>
                <w:szCs w:val="16"/>
              </w:rPr>
              <w:t>г. Екатеринбург</w:t>
            </w:r>
          </w:p>
        </w:tc>
        <w:tc>
          <w:tcPr>
            <w:tcW w:w="420"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2455" w:type="dxa"/>
            <w:gridSpan w:val="5"/>
            <w:shd w:val="clear" w:color="FFFFFF" w:fill="auto"/>
            <w:vAlign w:val="bottom"/>
          </w:tcPr>
          <w:p w:rsidR="00166203" w:rsidRDefault="00042BA3" w:rsidP="00F136C9">
            <w:pPr>
              <w:jc w:val="right"/>
              <w:rPr>
                <w:szCs w:val="16"/>
              </w:rPr>
            </w:pPr>
            <w:r>
              <w:rPr>
                <w:szCs w:val="16"/>
              </w:rPr>
              <w:t>1</w:t>
            </w:r>
            <w:r w:rsidR="00F136C9">
              <w:rPr>
                <w:szCs w:val="16"/>
              </w:rPr>
              <w:t>0</w:t>
            </w:r>
            <w:r>
              <w:rPr>
                <w:szCs w:val="16"/>
              </w:rPr>
              <w:t>.0</w:t>
            </w:r>
            <w:r w:rsidR="00F136C9">
              <w:rPr>
                <w:szCs w:val="16"/>
              </w:rPr>
              <w:t>8</w:t>
            </w:r>
            <w:r>
              <w:rPr>
                <w:szCs w:val="16"/>
              </w:rPr>
              <w:t>.2021</w:t>
            </w:r>
          </w:p>
        </w:tc>
      </w:tr>
      <w:tr w:rsidR="00166203">
        <w:trPr>
          <w:gridAfter w:val="1"/>
          <w:wAfter w:w="360" w:type="dxa"/>
          <w:trHeight w:val="60"/>
        </w:trPr>
        <w:tc>
          <w:tcPr>
            <w:tcW w:w="525" w:type="dxa"/>
            <w:shd w:val="clear" w:color="FFFFFF" w:fill="auto"/>
            <w:vAlign w:val="bottom"/>
          </w:tcPr>
          <w:p w:rsidR="00166203" w:rsidRDefault="00166203">
            <w:pPr>
              <w:rPr>
                <w:szCs w:val="16"/>
              </w:rPr>
            </w:pPr>
          </w:p>
        </w:tc>
        <w:tc>
          <w:tcPr>
            <w:tcW w:w="407"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420"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381" w:type="dxa"/>
            <w:shd w:val="clear" w:color="FFFFFF" w:fill="auto"/>
            <w:vAlign w:val="bottom"/>
          </w:tcPr>
          <w:p w:rsidR="00166203" w:rsidRDefault="00166203">
            <w:pPr>
              <w:rPr>
                <w:szCs w:val="16"/>
              </w:rPr>
            </w:pP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rsidP="00F136C9">
            <w:pPr>
              <w:jc w:val="both"/>
              <w:rPr>
                <w:szCs w:val="16"/>
              </w:rPr>
            </w:pPr>
            <w:r>
              <w:rPr>
                <w:szCs w:val="16"/>
              </w:rPr>
              <w:t>Директор Бобровский Дмитрий Владимирович, представляющий Общество с ограниченной ответственностью "</w:t>
            </w:r>
            <w:proofErr w:type="spellStart"/>
            <w:r>
              <w:rPr>
                <w:szCs w:val="16"/>
              </w:rPr>
              <w:t>Априкод</w:t>
            </w:r>
            <w:proofErr w:type="spellEnd"/>
            <w:r>
              <w:rPr>
                <w:szCs w:val="16"/>
              </w:rPr>
              <w:t xml:space="preserve">" именуемое в дальнейшем «Лицензиар», действующий на основании Устава, с одной стороны, и Заведующий </w:t>
            </w:r>
            <w:proofErr w:type="spellStart"/>
            <w:r w:rsidR="00F136C9">
              <w:rPr>
                <w:szCs w:val="16"/>
              </w:rPr>
              <w:t>Ореховова</w:t>
            </w:r>
            <w:proofErr w:type="spellEnd"/>
            <w:r w:rsidR="00F136C9">
              <w:rPr>
                <w:szCs w:val="16"/>
              </w:rPr>
              <w:t xml:space="preserve"> Ольга Николаевна</w:t>
            </w:r>
            <w:r>
              <w:rPr>
                <w:szCs w:val="16"/>
              </w:rPr>
              <w:t xml:space="preserve"> представляющий Муниципальное дошкольное образовательное учреждение «Детский сад «</w:t>
            </w:r>
            <w:r w:rsidR="00F136C9">
              <w:rPr>
                <w:szCs w:val="16"/>
              </w:rPr>
              <w:t>Ромашка</w:t>
            </w:r>
            <w:r>
              <w:rPr>
                <w:szCs w:val="16"/>
              </w:rPr>
              <w:t>» г. Надыма» (МДОУ «Детский сад «</w:t>
            </w:r>
            <w:r w:rsidR="00F136C9">
              <w:rPr>
                <w:szCs w:val="16"/>
              </w:rPr>
              <w:t>Ромашка</w:t>
            </w:r>
            <w:r>
              <w:rPr>
                <w:szCs w:val="16"/>
              </w:rPr>
              <w:t xml:space="preserve">» г. Надыма») -   именуемое в дальнейшем «Лицензиат», действующий на основании  Устава, с другой стороны, именуемые в дальнейшем «Стороны», заключили настоящий лицензионный «Договор» на основании п. </w:t>
            </w:r>
            <w:r w:rsidR="00F136C9">
              <w:rPr>
                <w:szCs w:val="16"/>
              </w:rPr>
              <w:t>4</w:t>
            </w:r>
            <w:r>
              <w:rPr>
                <w:szCs w:val="16"/>
              </w:rPr>
              <w:t xml:space="preserve"> ч. 1 ст. 93 Федерального закона от 05.04.2013г. №44-ФЗ «О контрактной системе в сфере закупок товаров, работ, услуг для обеспечения государственных и муниципальных нужд» ИКЗ: </w:t>
            </w:r>
            <w:r w:rsidR="00333941" w:rsidRPr="00333941">
              <w:rPr>
                <w:b/>
                <w:szCs w:val="16"/>
              </w:rPr>
              <w:t xml:space="preserve">№ </w:t>
            </w:r>
            <w:r w:rsidR="00F136C9" w:rsidRPr="00F136C9">
              <w:rPr>
                <w:b/>
                <w:szCs w:val="16"/>
              </w:rPr>
              <w:t>213890303673289030100100040000000244</w:t>
            </w:r>
            <w:r w:rsidR="00333941">
              <w:rPr>
                <w:b/>
                <w:szCs w:val="16"/>
              </w:rPr>
              <w:t xml:space="preserve"> </w:t>
            </w:r>
            <w:r>
              <w:rPr>
                <w:szCs w:val="16"/>
              </w:rPr>
              <w:t>о нижеследующем:</w:t>
            </w:r>
          </w:p>
        </w:tc>
      </w:tr>
      <w:tr w:rsidR="00166203">
        <w:trPr>
          <w:gridAfter w:val="1"/>
          <w:wAfter w:w="360" w:type="dxa"/>
          <w:trHeight w:val="60"/>
        </w:trPr>
        <w:tc>
          <w:tcPr>
            <w:tcW w:w="525" w:type="dxa"/>
            <w:shd w:val="clear" w:color="FFFFFF" w:fill="auto"/>
            <w:vAlign w:val="bottom"/>
          </w:tcPr>
          <w:p w:rsidR="00166203" w:rsidRDefault="00166203">
            <w:pPr>
              <w:rPr>
                <w:szCs w:val="16"/>
              </w:rPr>
            </w:pPr>
          </w:p>
        </w:tc>
        <w:tc>
          <w:tcPr>
            <w:tcW w:w="9608" w:type="dxa"/>
            <w:gridSpan w:val="19"/>
            <w:shd w:val="clear" w:color="FFFFFF" w:fill="auto"/>
            <w:vAlign w:val="bottom"/>
          </w:tcPr>
          <w:p w:rsidR="00166203" w:rsidRDefault="00042BA3">
            <w:pPr>
              <w:rPr>
                <w:b/>
                <w:szCs w:val="16"/>
              </w:rPr>
            </w:pPr>
            <w:r>
              <w:rPr>
                <w:b/>
                <w:szCs w:val="16"/>
              </w:rPr>
              <w:t>Термины и определения</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 xml:space="preserve">Всероссийский проект «Сайты для образовательных организаций» состоит из множества однотипных, полнофункциональных сайтов образовательных </w:t>
            </w:r>
            <w:proofErr w:type="gramStart"/>
            <w:r>
              <w:rPr>
                <w:szCs w:val="16"/>
              </w:rPr>
              <w:t>организаций .</w:t>
            </w:r>
            <w:proofErr w:type="gramEnd"/>
            <w:r>
              <w:rPr>
                <w:szCs w:val="16"/>
              </w:rPr>
              <w:t xml:space="preserve"> Включает в себя возможность каждой образовательной организации на базе данного проекта (на платной основе) использовать сайт для размещения и распространения информации об образовательной организации.</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Сайт Образовательной организации – информационная единица Всероссийского проекта «Сайты для образовательных организаций» включающая в себя дизайн, набор разделов, и систему для самостоятельного наполнения и добавления информации и разделов.</w:t>
            </w:r>
          </w:p>
        </w:tc>
      </w:tr>
      <w:tr w:rsidR="00166203">
        <w:trPr>
          <w:gridAfter w:val="1"/>
          <w:wAfter w:w="360" w:type="dxa"/>
          <w:trHeight w:val="60"/>
        </w:trPr>
        <w:tc>
          <w:tcPr>
            <w:tcW w:w="525" w:type="dxa"/>
            <w:shd w:val="clear" w:color="FFFFFF" w:fill="auto"/>
            <w:vAlign w:val="bottom"/>
          </w:tcPr>
          <w:p w:rsidR="00166203" w:rsidRDefault="00042BA3">
            <w:pPr>
              <w:jc w:val="right"/>
              <w:rPr>
                <w:b/>
                <w:szCs w:val="16"/>
              </w:rPr>
            </w:pPr>
            <w:r>
              <w:rPr>
                <w:b/>
                <w:szCs w:val="16"/>
              </w:rPr>
              <w:t>1.</w:t>
            </w:r>
          </w:p>
        </w:tc>
        <w:tc>
          <w:tcPr>
            <w:tcW w:w="9608" w:type="dxa"/>
            <w:gridSpan w:val="19"/>
            <w:shd w:val="clear" w:color="FFFFFF" w:fill="auto"/>
            <w:vAlign w:val="bottom"/>
          </w:tcPr>
          <w:p w:rsidR="00166203" w:rsidRDefault="00042BA3">
            <w:pPr>
              <w:rPr>
                <w:b/>
                <w:szCs w:val="16"/>
              </w:rPr>
            </w:pPr>
            <w:r>
              <w:rPr>
                <w:b/>
                <w:szCs w:val="16"/>
              </w:rPr>
              <w:t>Предмет договора</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1.1. Услуга оказывается согласно "Положению о проекте", ознакомиться с которым можно на официальном портале проекта в сети Интернет по адресу http://сайтыобразованию.рф</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1.2. "Лицензиар" предоставляет (передает) "Лицензиату" имущественные права, на условиях простой (неисключительной) лицензии, на использование программного продукта: Сайт Образовательного учреждения http://elochka-nadym.tvoysadik.ru входящего в Всероссийский проект «Сайты для образовательных организаций»– (далее по тексту ПО), указанного в Спецификации (Приложение № 1 к "Договору"), а "Лицензиат" обязуется уплатить "Лицензиару" вознаграждение за предоставление (передачу) "Лицензиату" прав на использование "ПО" на условиях, установленных "Договором".</w:t>
            </w:r>
          </w:p>
        </w:tc>
      </w:tr>
      <w:tr w:rsidR="00166203">
        <w:trPr>
          <w:gridAfter w:val="1"/>
          <w:wAfter w:w="360" w:type="dxa"/>
          <w:trHeight w:val="60"/>
        </w:trPr>
        <w:tc>
          <w:tcPr>
            <w:tcW w:w="10632" w:type="dxa"/>
            <w:gridSpan w:val="21"/>
            <w:shd w:val="clear" w:color="FFFFFF" w:fill="auto"/>
            <w:vAlign w:val="bottom"/>
          </w:tcPr>
          <w:p w:rsidR="00166203" w:rsidRDefault="00042BA3">
            <w:pPr>
              <w:rPr>
                <w:szCs w:val="16"/>
              </w:rPr>
            </w:pPr>
            <w:r>
              <w:rPr>
                <w:szCs w:val="16"/>
              </w:rPr>
              <w:t>1.3. "Лицензиар" предоставляет (передает) "Лицензиату" имущественные права по "Договору" сроком на 1 (один) год с момента заключения договора.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1.4. "Лицензиар" гарантирует, что он является правообладателем исключительных прав на "ПО", указанного в пункте 1.1 "Договора", и что имеет права на заключение "Договора".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1.5. "Лицензиат" не вправе полностью или частично предоставлять (передавать) третьим лицам полученные им по "Договору" права, продавать, тиражировать, копировать "ПО", предоставлять доступ третьим лицам, отчуждать иным образом, в т.ч. безвозмездно, без получения на все вышеперечисленные действия предварительного письменного согласия "Лицензиара".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1.6 "Договор" предоставляет "Лицензиату" право использования "ПО" с сохранением за "Лицензиаром" права выдачи лицензий другим лицам. "Лицензиат" может использовать экземпляр "ПО" только в пределах тех прав и теми способами, которые предусмотрены "Договором".</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1.7. Специальных требований к компьютерам (оборудованию), необходимому для функционирования "ПО", не имеется.</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2.</w:t>
            </w:r>
          </w:p>
        </w:tc>
        <w:tc>
          <w:tcPr>
            <w:tcW w:w="9608" w:type="dxa"/>
            <w:gridSpan w:val="19"/>
            <w:shd w:val="clear" w:color="FFFFFF" w:fill="auto"/>
            <w:vAlign w:val="bottom"/>
          </w:tcPr>
          <w:p w:rsidR="00166203" w:rsidRDefault="00042BA3">
            <w:pPr>
              <w:rPr>
                <w:b/>
                <w:szCs w:val="16"/>
              </w:rPr>
            </w:pPr>
            <w:r>
              <w:rPr>
                <w:b/>
                <w:szCs w:val="16"/>
              </w:rPr>
              <w:t>Срок действия договора</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rsidP="00F136C9">
            <w:pPr>
              <w:rPr>
                <w:szCs w:val="16"/>
              </w:rPr>
            </w:pPr>
            <w:r>
              <w:rPr>
                <w:szCs w:val="16"/>
              </w:rPr>
              <w:t xml:space="preserve">2.1. "Договор" вступает в силу со дня подписания его "Сторонами" и действует до </w:t>
            </w:r>
            <w:r w:rsidR="00F136C9">
              <w:rPr>
                <w:szCs w:val="16"/>
              </w:rPr>
              <w:t>09.08.2022г</w:t>
            </w:r>
            <w:r>
              <w:rPr>
                <w:szCs w:val="16"/>
              </w:rPr>
              <w:t>.</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2.2. Настоящим Стороны подтверждают, что признают юридическую силу факсимильных или сканированных копий документов, при этом обязуются в течение 14 (четырнадцати) календарных/рабочих дней обменяться оригиналами документов по почте.</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3.</w:t>
            </w:r>
          </w:p>
        </w:tc>
        <w:tc>
          <w:tcPr>
            <w:tcW w:w="9608" w:type="dxa"/>
            <w:gridSpan w:val="19"/>
            <w:shd w:val="clear" w:color="FFFFFF" w:fill="auto"/>
            <w:vAlign w:val="bottom"/>
          </w:tcPr>
          <w:p w:rsidR="00166203" w:rsidRDefault="00042BA3">
            <w:pPr>
              <w:rPr>
                <w:b/>
                <w:szCs w:val="16"/>
              </w:rPr>
            </w:pPr>
            <w:r>
              <w:rPr>
                <w:b/>
                <w:szCs w:val="16"/>
              </w:rPr>
              <w:t>Права и обязанности сторон</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rPr>
                <w:b/>
                <w:szCs w:val="16"/>
              </w:rPr>
            </w:pPr>
            <w:r>
              <w:rPr>
                <w:b/>
                <w:szCs w:val="16"/>
              </w:rPr>
              <w:t>3.1. "Лицензиар" обязуется:</w:t>
            </w:r>
          </w:p>
        </w:tc>
      </w:tr>
      <w:tr w:rsidR="00166203">
        <w:trPr>
          <w:gridAfter w:val="1"/>
          <w:wAfter w:w="360" w:type="dxa"/>
          <w:trHeight w:val="60"/>
        </w:trPr>
        <w:tc>
          <w:tcPr>
            <w:tcW w:w="10632" w:type="dxa"/>
            <w:gridSpan w:val="21"/>
            <w:shd w:val="clear" w:color="FFFFFF" w:fill="auto"/>
            <w:vAlign w:val="bottom"/>
          </w:tcPr>
          <w:p w:rsidR="00166203" w:rsidRDefault="00042BA3">
            <w:pPr>
              <w:rPr>
                <w:szCs w:val="16"/>
              </w:rPr>
            </w:pPr>
            <w:r>
              <w:rPr>
                <w:szCs w:val="16"/>
              </w:rPr>
              <w:t>3.1.1. Предоставить (передать) "Лицензиату" логины и пароли для использования "ПО" в порядке и на условиях "Договора".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3.1.2. В течение 10 (десяти) рабочих дней со дня получения соответствующего письменного уведомления "Лицензиата" своими силами и за свой счет устранить выявленные "Лицензиатом" недостатки "ПО", а именно:</w:t>
            </w:r>
          </w:p>
        </w:tc>
      </w:tr>
      <w:tr w:rsidR="00166203">
        <w:trPr>
          <w:gridAfter w:val="1"/>
          <w:wAfter w:w="360" w:type="dxa"/>
          <w:trHeight w:val="60"/>
        </w:trPr>
        <w:tc>
          <w:tcPr>
            <w:tcW w:w="525" w:type="dxa"/>
            <w:shd w:val="clear" w:color="FFFFFF" w:fill="auto"/>
            <w:vAlign w:val="bottom"/>
          </w:tcPr>
          <w:p w:rsidR="00166203" w:rsidRDefault="00166203">
            <w:pPr>
              <w:rPr>
                <w:szCs w:val="16"/>
              </w:rPr>
            </w:pPr>
          </w:p>
        </w:tc>
        <w:tc>
          <w:tcPr>
            <w:tcW w:w="9608" w:type="dxa"/>
            <w:gridSpan w:val="19"/>
            <w:shd w:val="clear" w:color="FFFFFF" w:fill="auto"/>
            <w:vAlign w:val="bottom"/>
          </w:tcPr>
          <w:p w:rsidR="00166203" w:rsidRDefault="00042BA3">
            <w:pPr>
              <w:rPr>
                <w:szCs w:val="16"/>
              </w:rPr>
            </w:pPr>
            <w:r>
              <w:rPr>
                <w:szCs w:val="16"/>
              </w:rPr>
              <w:t>• несоответствие названия и содержания "ПО", указанному в п. 1.1 "Договора";</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525" w:type="dxa"/>
            <w:shd w:val="clear" w:color="FFFFFF" w:fill="auto"/>
            <w:vAlign w:val="bottom"/>
          </w:tcPr>
          <w:p w:rsidR="00166203" w:rsidRDefault="00166203">
            <w:pPr>
              <w:rPr>
                <w:szCs w:val="16"/>
              </w:rPr>
            </w:pPr>
          </w:p>
        </w:tc>
        <w:tc>
          <w:tcPr>
            <w:tcW w:w="9608" w:type="dxa"/>
            <w:gridSpan w:val="19"/>
            <w:shd w:val="clear" w:color="FFFFFF" w:fill="auto"/>
            <w:vAlign w:val="bottom"/>
          </w:tcPr>
          <w:p w:rsidR="00166203" w:rsidRDefault="00042BA3">
            <w:pPr>
              <w:rPr>
                <w:szCs w:val="16"/>
              </w:rPr>
            </w:pPr>
            <w:r>
              <w:rPr>
                <w:szCs w:val="16"/>
              </w:rPr>
              <w:t>• наличие в составе "ПО" материалов, запрещенных к распространению действующим законодательством РФ.</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3.1.3. Воздерживаться от каких-либо действий, способных затруднить осуществление "Лицензиатом" предоставленного ему права использования "ПО" в установленных "Договором" пределах.</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3.1.4. Информировать "Лицензиата" о новых версиях (обновлениях) "ПО" и осуществлять предоставление обновлений "ПО". Предоставление обновлений "ПО" осуществляется бесплатно.</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 xml:space="preserve">3.1.5. Осуществлять техническую поддержку и консультирование «Лицензиата» в рабочее время с 6:00 до 17:00 </w:t>
            </w:r>
            <w:proofErr w:type="gramStart"/>
            <w:r>
              <w:rPr>
                <w:szCs w:val="16"/>
              </w:rPr>
              <w:t>МСК ,</w:t>
            </w:r>
            <w:proofErr w:type="gramEnd"/>
            <w:r>
              <w:rPr>
                <w:szCs w:val="16"/>
              </w:rPr>
              <w:t xml:space="preserve"> с понедельника по пятницу</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3.2.</w:t>
            </w:r>
          </w:p>
        </w:tc>
        <w:tc>
          <w:tcPr>
            <w:tcW w:w="9608" w:type="dxa"/>
            <w:gridSpan w:val="19"/>
            <w:shd w:val="clear" w:color="FFFFFF" w:fill="auto"/>
            <w:vAlign w:val="bottom"/>
          </w:tcPr>
          <w:p w:rsidR="00166203" w:rsidRDefault="00042BA3">
            <w:pPr>
              <w:rPr>
                <w:b/>
                <w:szCs w:val="16"/>
              </w:rPr>
            </w:pPr>
            <w:r>
              <w:rPr>
                <w:b/>
                <w:szCs w:val="16"/>
              </w:rPr>
              <w:t>Лицензиат обязуется:</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3.2.1. Своевременно выплатить "Лицензиару" вознаграждение за предоставление (передачу) "Лицензиату" имущественных прав на использование "ПО" в порядке и в сроки, установленные "Договором".</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3.2.2. Строго придерживаться и не нарушать условий "Договора", а также обеспечить конфиденциальность полученной при сотрудничестве с "Лицензиаром" коммерческой и технической информации.</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3.3.</w:t>
            </w:r>
          </w:p>
        </w:tc>
        <w:tc>
          <w:tcPr>
            <w:tcW w:w="9608" w:type="dxa"/>
            <w:gridSpan w:val="19"/>
            <w:shd w:val="clear" w:color="FFFFFF" w:fill="auto"/>
            <w:vAlign w:val="bottom"/>
          </w:tcPr>
          <w:p w:rsidR="00166203" w:rsidRDefault="00042BA3">
            <w:pPr>
              <w:rPr>
                <w:b/>
                <w:szCs w:val="16"/>
              </w:rPr>
            </w:pPr>
            <w:r>
              <w:rPr>
                <w:b/>
                <w:szCs w:val="16"/>
              </w:rPr>
              <w:t>Лицензиар вправе:</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3.3.1. В случае нарушения "Лицензиатом" условий (способов) использования прав на "ПО" по "Договору", "Лицензиар" имеет право лишить "Лицензиата" лицензии на использование прав на "ПО". Нарушение норм об охране авторских прав может также повлечь гражданско-правовую и уголовную ответственность в соответствии с законодательством Российской Федерации, действующим на момент нарушения.</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3.4.</w:t>
            </w:r>
          </w:p>
        </w:tc>
        <w:tc>
          <w:tcPr>
            <w:tcW w:w="9608" w:type="dxa"/>
            <w:gridSpan w:val="19"/>
            <w:shd w:val="clear" w:color="FFFFFF" w:fill="auto"/>
            <w:vAlign w:val="bottom"/>
          </w:tcPr>
          <w:p w:rsidR="00166203" w:rsidRDefault="00042BA3">
            <w:pPr>
              <w:rPr>
                <w:b/>
                <w:szCs w:val="16"/>
              </w:rPr>
            </w:pPr>
            <w:r>
              <w:rPr>
                <w:b/>
                <w:szCs w:val="16"/>
              </w:rPr>
              <w:t>Лицензиат вправе:</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3.4.1. Отказаться от исполнения "Договора", если "Лицензиар" в нарушение условий "Договора" отказывается передать "Лицензиату" имущественные права на "ПО" по "Договору".</w:t>
            </w:r>
          </w:p>
        </w:tc>
      </w:tr>
      <w:tr w:rsidR="00166203">
        <w:trPr>
          <w:gridAfter w:val="1"/>
          <w:wAfter w:w="360" w:type="dxa"/>
          <w:trHeight w:val="60"/>
        </w:trPr>
        <w:tc>
          <w:tcPr>
            <w:tcW w:w="10133" w:type="dxa"/>
            <w:gridSpan w:val="20"/>
            <w:shd w:val="clear" w:color="FFFFFF" w:fill="auto"/>
            <w:vAlign w:val="bottom"/>
          </w:tcPr>
          <w:p w:rsidR="00166203" w:rsidRDefault="00042BA3">
            <w:pPr>
              <w:rPr>
                <w:szCs w:val="16"/>
              </w:rPr>
            </w:pPr>
            <w:r>
              <w:rPr>
                <w:szCs w:val="16"/>
              </w:rPr>
              <w:t>3.4.2. Использовать "ПО" для любых целей "Лицензиата", за исключением ограничений, определенных "Договором".</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133" w:type="dxa"/>
            <w:gridSpan w:val="20"/>
            <w:shd w:val="clear" w:color="FFFFFF" w:fill="auto"/>
            <w:vAlign w:val="bottom"/>
          </w:tcPr>
          <w:p w:rsidR="00166203" w:rsidRDefault="00042BA3">
            <w:pPr>
              <w:rPr>
                <w:szCs w:val="16"/>
              </w:rPr>
            </w:pPr>
            <w:r>
              <w:rPr>
                <w:szCs w:val="16"/>
              </w:rPr>
              <w:t>3.4.3. Самостоятельно заполнять и вести переданный сайт.</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rPr>
                <w:szCs w:val="16"/>
              </w:rPr>
            </w:pPr>
            <w:r>
              <w:rPr>
                <w:szCs w:val="16"/>
              </w:rPr>
              <w:t>3.4.4. Для проверки предоставленных Лицензиаром результатов, предусмотренных Договором в части их соответствия условиям Договора Лицензиат обязан провести экспертизу в соответствии со ст.94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4.</w:t>
            </w:r>
          </w:p>
        </w:tc>
        <w:tc>
          <w:tcPr>
            <w:tcW w:w="9608" w:type="dxa"/>
            <w:gridSpan w:val="19"/>
            <w:shd w:val="clear" w:color="FFFFFF" w:fill="auto"/>
            <w:vAlign w:val="bottom"/>
          </w:tcPr>
          <w:p w:rsidR="00166203" w:rsidRDefault="00042BA3">
            <w:pPr>
              <w:rPr>
                <w:b/>
                <w:szCs w:val="16"/>
              </w:rPr>
            </w:pPr>
            <w:r>
              <w:rPr>
                <w:b/>
                <w:szCs w:val="16"/>
              </w:rPr>
              <w:t>Передача прав на ПО</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4.1. Передача "Лицензиату" прав на использование  "ПО" осуществляется следующим образом: через сеть ИНТЕРНЕТ. Пользовательская документация на "ПО" передается "Лицензиату" в электронном виде.</w:t>
            </w:r>
          </w:p>
        </w:tc>
      </w:tr>
      <w:tr w:rsidR="00166203">
        <w:trPr>
          <w:gridAfter w:val="1"/>
          <w:wAfter w:w="360" w:type="dxa"/>
          <w:trHeight w:val="60"/>
        </w:trPr>
        <w:tc>
          <w:tcPr>
            <w:tcW w:w="10133" w:type="dxa"/>
            <w:gridSpan w:val="20"/>
            <w:shd w:val="clear" w:color="FFFFFF" w:fill="auto"/>
            <w:vAlign w:val="bottom"/>
          </w:tcPr>
          <w:p w:rsidR="00166203" w:rsidRDefault="00042BA3" w:rsidP="00797853">
            <w:pPr>
              <w:rPr>
                <w:szCs w:val="16"/>
              </w:rPr>
            </w:pPr>
            <w:r>
              <w:rPr>
                <w:szCs w:val="16"/>
              </w:rPr>
              <w:t>4.2. "Лицензиар" в срок до 2</w:t>
            </w:r>
            <w:r w:rsidR="00797853">
              <w:rPr>
                <w:szCs w:val="16"/>
              </w:rPr>
              <w:t>0</w:t>
            </w:r>
            <w:r>
              <w:rPr>
                <w:szCs w:val="16"/>
              </w:rPr>
              <w:t>.0</w:t>
            </w:r>
            <w:r w:rsidR="00797853">
              <w:rPr>
                <w:szCs w:val="16"/>
              </w:rPr>
              <w:t>8</w:t>
            </w:r>
            <w:r>
              <w:rPr>
                <w:szCs w:val="16"/>
              </w:rPr>
              <w:t>.2021 осуществляет "Лицензиату" передачу прав на использование "ПО".</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4.3. Моментом предоставления (передачи) "Лицензиату" прав, предоставляемых "Договором", является подписание "Акта приема-передачи прав на программное обеспечение".</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5.</w:t>
            </w:r>
          </w:p>
        </w:tc>
        <w:tc>
          <w:tcPr>
            <w:tcW w:w="9608" w:type="dxa"/>
            <w:gridSpan w:val="19"/>
            <w:shd w:val="clear" w:color="FFFFFF" w:fill="auto"/>
            <w:vAlign w:val="bottom"/>
          </w:tcPr>
          <w:p w:rsidR="00166203" w:rsidRDefault="00042BA3">
            <w:pPr>
              <w:rPr>
                <w:b/>
                <w:szCs w:val="16"/>
              </w:rPr>
            </w:pPr>
            <w:r>
              <w:rPr>
                <w:b/>
                <w:szCs w:val="16"/>
              </w:rPr>
              <w:t>Гарантии прав использования ПО</w:t>
            </w:r>
          </w:p>
        </w:tc>
        <w:tc>
          <w:tcPr>
            <w:tcW w:w="499" w:type="dxa"/>
            <w:shd w:val="clear" w:color="FFFFFF" w:fill="auto"/>
            <w:vAlign w:val="bottom"/>
          </w:tcPr>
          <w:p w:rsidR="00166203" w:rsidRDefault="00166203">
            <w:pPr>
              <w:rPr>
                <w:szCs w:val="16"/>
              </w:rPr>
            </w:pPr>
          </w:p>
        </w:tc>
      </w:tr>
      <w:tr w:rsidR="00166203" w:rsidTr="008E4738">
        <w:trPr>
          <w:gridAfter w:val="1"/>
          <w:wAfter w:w="360" w:type="dxa"/>
          <w:trHeight w:val="433"/>
        </w:trPr>
        <w:tc>
          <w:tcPr>
            <w:tcW w:w="10632" w:type="dxa"/>
            <w:gridSpan w:val="21"/>
            <w:shd w:val="clear" w:color="FFFFFF" w:fill="auto"/>
            <w:vAlign w:val="bottom"/>
          </w:tcPr>
          <w:p w:rsidR="00166203" w:rsidRDefault="00042BA3">
            <w:pPr>
              <w:jc w:val="both"/>
              <w:rPr>
                <w:szCs w:val="16"/>
              </w:rPr>
            </w:pPr>
            <w:r>
              <w:rPr>
                <w:szCs w:val="16"/>
              </w:rPr>
              <w:lastRenderedPageBreak/>
              <w:t>5.1. "Лицензиар" гарантирует, что предоставляемые (передаваемые) "Лицензиату" по "Договору" имущественные права на использование "ПО" принадлежат "Лицензиару" на законных основаниях; "Лицензиар" вправе предоставлять (передавать) названные права "Лицензиату"; на момент заключения "Договора" "ПО" является свободным от каких бы то ни было требований третьих лиц, как связанных с самим "ПО", так и связанных с предоставляемыми по "Договору" правами.</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5.2. Лицензиар гарантирует, что "ПО" соответствует функциональным и техническим параметрам, указанным в программной документации, при условии установки "ПО" на указанных аппаратных средствах.</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5.3. "Лицензиар" не несет ответственности и не возмещает убытки "Лицензиата", вызванные нарушениями и/или ошибками при эксплуатации "ПО", возникшие в результате неправомерных действий персонала "Лицензиата", либо третьих лиц, а также неполадок технических средств и сбоев электрооборудования.</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5.4. "Лицензиар" будет защищать "Лицензиата" от всех исков третьих сторон в отношении интеллектуального или промышленного владения "ПО". В случае возникновения такого иска "Лицензиат" должен незамедлительно информировать "Лицензиара" обо всех претензиях, предъявленных третьей стороной, и предоставить всю необходимую информацию, касающуюся этого спора.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5.5. Лицензия на "ПО" неделима и не допускает одновременного использования "ПО" на нескольких компьютерах одним и тем же пользователем. Запрещается предоставлять "ПО" во временное пользование.</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5.6. "ПО" не предназначено и не может быть использовано в информационных системах, работающих в опасных средах либо обслуживающих системы жизнеобеспечения, в которых сбой в работе "ПО" может создать угрозу жизни людей или повлечь большие материальные убытки.</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6.</w:t>
            </w:r>
          </w:p>
        </w:tc>
        <w:tc>
          <w:tcPr>
            <w:tcW w:w="9608" w:type="dxa"/>
            <w:gridSpan w:val="19"/>
            <w:shd w:val="clear" w:color="FFFFFF" w:fill="auto"/>
            <w:vAlign w:val="bottom"/>
          </w:tcPr>
          <w:p w:rsidR="00166203" w:rsidRDefault="00042BA3">
            <w:pPr>
              <w:rPr>
                <w:b/>
                <w:szCs w:val="16"/>
              </w:rPr>
            </w:pPr>
            <w:r>
              <w:rPr>
                <w:b/>
                <w:szCs w:val="16"/>
              </w:rPr>
              <w:t>Размер вознаграждения, порядок и сроки его выплаты</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rPr>
                <w:szCs w:val="16"/>
              </w:rPr>
            </w:pPr>
            <w:r>
              <w:rPr>
                <w:szCs w:val="16"/>
              </w:rPr>
              <w:t xml:space="preserve">6.1.  Размер вознаграждения «Лицензиара» составляет 4 000 руб. 00 коп. (Четыре тысячи рублей 00 </w:t>
            </w:r>
            <w:proofErr w:type="gramStart"/>
            <w:r>
              <w:rPr>
                <w:szCs w:val="16"/>
              </w:rPr>
              <w:t>копеек )</w:t>
            </w:r>
            <w:proofErr w:type="gramEnd"/>
            <w:r>
              <w:rPr>
                <w:szCs w:val="16"/>
              </w:rPr>
              <w:t>. НДС не предусмотрен.</w:t>
            </w:r>
          </w:p>
          <w:p w:rsidR="008E4738" w:rsidRDefault="008E4738">
            <w:pPr>
              <w:rPr>
                <w:szCs w:val="16"/>
              </w:rPr>
            </w:pPr>
            <w:r>
              <w:rPr>
                <w:szCs w:val="16"/>
              </w:rPr>
              <w:t>Источник финансирования –бюджет Надымского района на 2021г.</w:t>
            </w:r>
          </w:p>
        </w:tc>
      </w:tr>
      <w:tr w:rsidR="00166203">
        <w:trPr>
          <w:gridAfter w:val="1"/>
          <w:wAfter w:w="360" w:type="dxa"/>
          <w:trHeight w:val="60"/>
        </w:trPr>
        <w:tc>
          <w:tcPr>
            <w:tcW w:w="10632" w:type="dxa"/>
            <w:gridSpan w:val="21"/>
            <w:shd w:val="clear" w:color="FFFFFF" w:fill="auto"/>
            <w:vAlign w:val="bottom"/>
          </w:tcPr>
          <w:p w:rsidR="00166203" w:rsidRDefault="00042BA3">
            <w:pPr>
              <w:rPr>
                <w:szCs w:val="16"/>
              </w:rPr>
            </w:pPr>
            <w:r>
              <w:rPr>
                <w:szCs w:val="16"/>
              </w:rPr>
              <w:t>6.1.1. Цена настоящего Договора является твердой и не может изменяться в ходе его исполнения за исключением случаев,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w:t>
            </w:r>
          </w:p>
        </w:tc>
      </w:tr>
      <w:tr w:rsidR="00166203">
        <w:trPr>
          <w:gridAfter w:val="1"/>
          <w:wAfter w:w="360" w:type="dxa"/>
          <w:trHeight w:val="60"/>
        </w:trPr>
        <w:tc>
          <w:tcPr>
            <w:tcW w:w="10632" w:type="dxa"/>
            <w:gridSpan w:val="21"/>
            <w:shd w:val="clear" w:color="FFFFFF" w:fill="auto"/>
            <w:vAlign w:val="bottom"/>
          </w:tcPr>
          <w:p w:rsidR="00166203" w:rsidRDefault="00042BA3" w:rsidP="008E4738">
            <w:pPr>
              <w:rPr>
                <w:szCs w:val="16"/>
              </w:rPr>
            </w:pPr>
            <w:r>
              <w:rPr>
                <w:szCs w:val="16"/>
              </w:rPr>
              <w:t xml:space="preserve">6.2.  Выплата вознаграждения «Лицензиару» производится согласно выставляемым «Лицензиату» счетам в срок до </w:t>
            </w:r>
            <w:r w:rsidR="008E4738">
              <w:rPr>
                <w:szCs w:val="16"/>
              </w:rPr>
              <w:t>28</w:t>
            </w:r>
            <w:r>
              <w:rPr>
                <w:szCs w:val="16"/>
              </w:rPr>
              <w:t>.02.2021</w:t>
            </w:r>
          </w:p>
        </w:tc>
      </w:tr>
      <w:tr w:rsidR="00166203">
        <w:trPr>
          <w:gridAfter w:val="1"/>
          <w:wAfter w:w="360" w:type="dxa"/>
          <w:trHeight w:val="60"/>
        </w:trPr>
        <w:tc>
          <w:tcPr>
            <w:tcW w:w="10133" w:type="dxa"/>
            <w:gridSpan w:val="20"/>
            <w:shd w:val="clear" w:color="FFFFFF" w:fill="auto"/>
            <w:vAlign w:val="bottom"/>
          </w:tcPr>
          <w:p w:rsidR="00166203" w:rsidRDefault="00042BA3">
            <w:pPr>
              <w:rPr>
                <w:szCs w:val="16"/>
              </w:rPr>
            </w:pPr>
            <w:r>
              <w:rPr>
                <w:szCs w:val="16"/>
              </w:rPr>
              <w:t>6.3.  Датой оплаты считается дата зачисления средств на расчетный счет «Лицензиара».</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7.</w:t>
            </w:r>
          </w:p>
        </w:tc>
        <w:tc>
          <w:tcPr>
            <w:tcW w:w="9608" w:type="dxa"/>
            <w:gridSpan w:val="19"/>
            <w:shd w:val="clear" w:color="FFFFFF" w:fill="auto"/>
            <w:vAlign w:val="bottom"/>
          </w:tcPr>
          <w:p w:rsidR="00166203" w:rsidRDefault="00042BA3">
            <w:pPr>
              <w:rPr>
                <w:b/>
                <w:szCs w:val="16"/>
              </w:rPr>
            </w:pPr>
            <w:r>
              <w:rPr>
                <w:b/>
                <w:szCs w:val="16"/>
              </w:rPr>
              <w:t>Ответственность сторон</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tc>
      </w:tr>
      <w:tr w:rsidR="00166203">
        <w:trPr>
          <w:gridAfter w:val="1"/>
          <w:wAfter w:w="360" w:type="dxa"/>
          <w:trHeight w:val="60"/>
        </w:trPr>
        <w:tc>
          <w:tcPr>
            <w:tcW w:w="10632" w:type="dxa"/>
            <w:gridSpan w:val="21"/>
            <w:shd w:val="clear" w:color="FFFFFF" w:fill="auto"/>
            <w:vAlign w:val="bottom"/>
          </w:tcPr>
          <w:p w:rsidR="00166203" w:rsidRDefault="00042BA3">
            <w:pPr>
              <w:rPr>
                <w:szCs w:val="16"/>
              </w:rPr>
            </w:pPr>
            <w:r>
              <w:rPr>
                <w:szCs w:val="16"/>
              </w:rPr>
              <w:t>7.2.  В случае обнаружения недостатков в оказанных услугах «Лицензиат» вправе потребовать от «Лицензиара»:</w:t>
            </w:r>
            <w:r>
              <w:rPr>
                <w:szCs w:val="16"/>
              </w:rPr>
              <w:br/>
              <w:t>-   безвозмездно устранить недостатки оказанных услуг по требованию Лицензиата в течение 10 (десяти)  дней;</w:t>
            </w:r>
            <w:r>
              <w:rPr>
                <w:szCs w:val="16"/>
              </w:rPr>
              <w:br/>
              <w:t>-   соответствующего уменьшения установленной цены;</w:t>
            </w:r>
            <w:r>
              <w:rPr>
                <w:szCs w:val="16"/>
              </w:rPr>
              <w:br/>
              <w:t>-   возмещения понесенных Лицензиатом расходов по исправлению недостатков своими силами или силами третьих лиц.</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7.3. Размер штрафа для Лицензиара устанавливается согласно Постановления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№570 и признании утратившим силу постановления Правительства Российской Федерации от 25.11.2013 №1063» (далее – Правила).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и составляет 10% от суммы Договора 400 руб. (Четыреста рублей 00 копеек)</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За каждый факт неисполнения или ненадлежащего исполнения Лицензиаром обязательства, предусмотренного Договором, которое не имеет стоимостного выражения, размер штрафа устанавливается в виде фиксированной суммы и составляет 1 000 (одну тысячу) руб. 00 коп.</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7.4. Лицензиару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Российской Федерации и составляет  одну трехсотую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Лицензиаром.</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7.5.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7.6. Размер штрафа для Лицензиата устанавливается в соответствии с Правилами.</w:t>
            </w:r>
            <w:r>
              <w:rPr>
                <w:szCs w:val="16"/>
              </w:rPr>
              <w:b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 1 000 (одну тысячу) руб. 00 коп.</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7.7. Лицензиату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7.8. Общая сумма начисленной неустойки (штрафов, пени) за ненадлежащее исполнение Лицензиатом обязательств, предусмотренных Договором, не может превышать цену Договора.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7.9. Лицензиат вправе удержать из стоимости Договора начисленные суммы неустойки (пени, штрафов), за нарушение условий Договора. Лицензиат оформляет и направляет Лицензиару претензию о нарушении условий Договора, в которой указывается начисленная сумма штрафных санкций за неисполнение или ненадлежащее исполнение условий Договора.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7.11.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7.12. В отношении неоговоренных условий Договора, ответственность Сторон наступает в соответствии с законодательством Российской Федерации.</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8.</w:t>
            </w:r>
          </w:p>
        </w:tc>
        <w:tc>
          <w:tcPr>
            <w:tcW w:w="9608" w:type="dxa"/>
            <w:gridSpan w:val="19"/>
            <w:shd w:val="clear" w:color="FFFFFF" w:fill="auto"/>
            <w:vAlign w:val="bottom"/>
          </w:tcPr>
          <w:p w:rsidR="00166203" w:rsidRDefault="00042BA3">
            <w:pPr>
              <w:rPr>
                <w:b/>
                <w:szCs w:val="16"/>
              </w:rPr>
            </w:pPr>
            <w:r>
              <w:rPr>
                <w:b/>
                <w:szCs w:val="16"/>
              </w:rPr>
              <w:t>Основания и порядок расторжения договора</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8.1. Изменение существенных условий Договора при его исполнении допускается по основаниям, предусмотренным положениями ст.95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8.1.1. В случаях, установленных действующих законодательством Российской Федерации, возможно изменение размера и (или) объема товаров, работ, услуг, путем заключения дополнительного соглашения.</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8.2.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8.3. Сторона, решившая расторгнуть настоящий Договор, в десятидневный срок направляет письменное уведомление другой Стороне.</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lastRenderedPageBreak/>
              <w:t>8.4.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вынесенного в установленном порядке решения суда.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8.5. Расторжение Договора в связи с односторонним отказом Стороны Договора от исполнения Договора допускается по основаниям, предусмотренным Гражданским кодексом РФ для одностороннего отказа от исполнения отдельных видов обязательств, ст.95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 xml:space="preserve">8.6. При расторжении Договора по любым основаниям Лицензиат </w:t>
            </w:r>
            <w:proofErr w:type="gramStart"/>
            <w:r>
              <w:rPr>
                <w:szCs w:val="16"/>
              </w:rPr>
              <w:t>обязуется:</w:t>
            </w:r>
            <w:r>
              <w:rPr>
                <w:szCs w:val="16"/>
              </w:rPr>
              <w:br/>
              <w:t>-</w:t>
            </w:r>
            <w:proofErr w:type="gramEnd"/>
            <w:r>
              <w:rPr>
                <w:szCs w:val="16"/>
              </w:rPr>
              <w:t xml:space="preserve"> принять услуги, фактически выполненные Лицензиаром с надлежащим качеством на момент расторжения настоящего Договора;</w:t>
            </w:r>
            <w:r>
              <w:rPr>
                <w:szCs w:val="16"/>
              </w:rPr>
              <w:br/>
              <w:t>- в течение трех рабочих дней после получения от Лицензиара акта приемки оказанных услуг, подписать или дать мотивированный отказ;</w:t>
            </w:r>
            <w:r>
              <w:rPr>
                <w:szCs w:val="16"/>
              </w:rPr>
              <w:br/>
              <w:t>- в течение 30 дней с момента оформления указанных документов оплатить фактически выполненные Лицензиаром услуги.</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9.</w:t>
            </w:r>
          </w:p>
        </w:tc>
        <w:tc>
          <w:tcPr>
            <w:tcW w:w="9608" w:type="dxa"/>
            <w:gridSpan w:val="19"/>
            <w:shd w:val="clear" w:color="FFFFFF" w:fill="auto"/>
            <w:vAlign w:val="bottom"/>
          </w:tcPr>
          <w:p w:rsidR="00166203" w:rsidRDefault="00042BA3">
            <w:pPr>
              <w:rPr>
                <w:b/>
                <w:szCs w:val="16"/>
              </w:rPr>
            </w:pPr>
            <w:r>
              <w:rPr>
                <w:b/>
                <w:szCs w:val="16"/>
              </w:rPr>
              <w:t>Разрешение споров из договора</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9.1. В случае возникновения споров и разногласий по Договору и в связи с ним Стороны примут меры к их разрешению путем переговоров. Стороны прилагают все усилия для достижения взаимовыгодной договоренности.</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9.2. Споры разрешаются в претензионном порядке, при этом предъявленные претензии рассматриваются Сторонами в течение 20 дней с момента их получения.</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9.3.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13 "Договора".</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9.4.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г. Екатеринбург.</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10.</w:t>
            </w:r>
          </w:p>
        </w:tc>
        <w:tc>
          <w:tcPr>
            <w:tcW w:w="9608" w:type="dxa"/>
            <w:gridSpan w:val="19"/>
            <w:shd w:val="clear" w:color="FFFFFF" w:fill="auto"/>
            <w:vAlign w:val="bottom"/>
          </w:tcPr>
          <w:p w:rsidR="00166203" w:rsidRDefault="00042BA3">
            <w:pPr>
              <w:rPr>
                <w:b/>
                <w:szCs w:val="16"/>
              </w:rPr>
            </w:pPr>
            <w:r>
              <w:rPr>
                <w:b/>
                <w:szCs w:val="16"/>
              </w:rPr>
              <w:t>Форс-мажор</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10.1.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10.2. Если эти обстоятельства будут длиться более 1 (одного) календарного месяца, то каждая из "Сторон" будет вправе выступить с инициативой о расторжении "Договора" в связи с невозможностью его исполнения. В случае принятия "Сторонами" решения о расторжении "Договора" по названному основанию ни одна из "Сторон" не будет иметь права на возмещение возможных убытков.</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10.3. "Сторона", которая не может выполнить обязательств по "Договору", должна своевременно, но не позднее 5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10.4. Не уведомление или несвоевременное уведомление о возникновении форс-мажорных обстоятельств, лишают "Сторону" права ссылаться на любые вышеуказанные обстоятельства, как на основание, освобождающее от ответственности за неисполнение обязательств.</w:t>
            </w:r>
          </w:p>
        </w:tc>
      </w:tr>
      <w:tr w:rsidR="00166203">
        <w:trPr>
          <w:gridAfter w:val="1"/>
          <w:wAfter w:w="360" w:type="dxa"/>
          <w:trHeight w:val="60"/>
        </w:trPr>
        <w:tc>
          <w:tcPr>
            <w:tcW w:w="525" w:type="dxa"/>
            <w:shd w:val="clear" w:color="FFFFFF" w:fill="auto"/>
            <w:vAlign w:val="bottom"/>
          </w:tcPr>
          <w:p w:rsidR="00166203" w:rsidRDefault="00042BA3">
            <w:pPr>
              <w:rPr>
                <w:b/>
                <w:szCs w:val="16"/>
              </w:rPr>
            </w:pPr>
            <w:r>
              <w:rPr>
                <w:b/>
                <w:szCs w:val="16"/>
              </w:rPr>
              <w:t>11.</w:t>
            </w:r>
          </w:p>
        </w:tc>
        <w:tc>
          <w:tcPr>
            <w:tcW w:w="9608" w:type="dxa"/>
            <w:gridSpan w:val="19"/>
            <w:shd w:val="clear" w:color="FFFFFF" w:fill="auto"/>
            <w:vAlign w:val="bottom"/>
          </w:tcPr>
          <w:p w:rsidR="00166203" w:rsidRDefault="00042BA3">
            <w:pPr>
              <w:rPr>
                <w:b/>
                <w:szCs w:val="16"/>
              </w:rPr>
            </w:pPr>
            <w:r>
              <w:rPr>
                <w:b/>
                <w:szCs w:val="16"/>
              </w:rPr>
              <w:t>Прочие условия</w:t>
            </w: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11.1.  Все условия "Договора" являются конфиденциальной информацией для третьих лиц и не могут быть разглашены без взаимного на то согласия "Сторон".</w:t>
            </w:r>
          </w:p>
        </w:tc>
      </w:tr>
      <w:tr w:rsidR="00166203">
        <w:trPr>
          <w:gridAfter w:val="1"/>
          <w:wAfter w:w="360" w:type="dxa"/>
          <w:trHeight w:val="60"/>
        </w:trPr>
        <w:tc>
          <w:tcPr>
            <w:tcW w:w="10133" w:type="dxa"/>
            <w:gridSpan w:val="20"/>
            <w:shd w:val="clear" w:color="FFFFFF" w:fill="auto"/>
            <w:vAlign w:val="bottom"/>
          </w:tcPr>
          <w:p w:rsidR="00166203" w:rsidRDefault="00042BA3">
            <w:pPr>
              <w:jc w:val="both"/>
              <w:rPr>
                <w:szCs w:val="16"/>
              </w:rPr>
            </w:pPr>
            <w:r>
              <w:rPr>
                <w:szCs w:val="16"/>
              </w:rPr>
              <w:t>11.2. Все интеллектуальные права "Лицензиара" защищены законодательством Российской Федерации.</w:t>
            </w:r>
          </w:p>
        </w:tc>
        <w:tc>
          <w:tcPr>
            <w:tcW w:w="499" w:type="dxa"/>
            <w:shd w:val="clear" w:color="FFFFFF" w:fill="auto"/>
            <w:vAlign w:val="bottom"/>
          </w:tcPr>
          <w:p w:rsidR="00166203" w:rsidRDefault="00166203">
            <w:pPr>
              <w:jc w:val="both"/>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11.3. В случае прекращения исключительного права на "ПО" у "Лицензиара", "Договор" прекращается на основании п. 4 ст. 1235 ГК РФ, о чем "Лицензиар" обязуется уведомить "Лицензиата" в течение 10 (десяти) календарных дней с даты наступления оснований такого прекращения.</w:t>
            </w: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11.4. Переход исключительного права на "ПО" к новому правообладателю не является основанием для изменения или расторжения "Договора", заключенного предшествующим правообладателем.</w:t>
            </w:r>
          </w:p>
        </w:tc>
      </w:tr>
      <w:tr w:rsidR="00166203">
        <w:trPr>
          <w:gridAfter w:val="1"/>
          <w:wAfter w:w="360" w:type="dxa"/>
          <w:trHeight w:val="60"/>
        </w:trPr>
        <w:tc>
          <w:tcPr>
            <w:tcW w:w="10133" w:type="dxa"/>
            <w:gridSpan w:val="20"/>
            <w:shd w:val="clear" w:color="FFFFFF" w:fill="auto"/>
            <w:vAlign w:val="bottom"/>
          </w:tcPr>
          <w:p w:rsidR="00166203" w:rsidRDefault="00042BA3">
            <w:pPr>
              <w:jc w:val="both"/>
              <w:rPr>
                <w:szCs w:val="16"/>
              </w:rPr>
            </w:pPr>
            <w:r>
              <w:rPr>
                <w:szCs w:val="16"/>
              </w:rPr>
              <w:t>11.5.  "Договор" составлен в 2 (двух) подлинных экземплярах на русском языке по одному для каждой из "Сторон".</w:t>
            </w:r>
          </w:p>
        </w:tc>
        <w:tc>
          <w:tcPr>
            <w:tcW w:w="499" w:type="dxa"/>
            <w:shd w:val="clear" w:color="FFFFFF" w:fill="auto"/>
            <w:vAlign w:val="bottom"/>
          </w:tcPr>
          <w:p w:rsidR="00166203" w:rsidRDefault="00166203">
            <w:pPr>
              <w:jc w:val="both"/>
              <w:rPr>
                <w:szCs w:val="16"/>
              </w:rPr>
            </w:pPr>
          </w:p>
        </w:tc>
      </w:tr>
      <w:tr w:rsidR="00166203">
        <w:trPr>
          <w:gridAfter w:val="1"/>
          <w:wAfter w:w="360" w:type="dxa"/>
          <w:trHeight w:val="60"/>
        </w:trPr>
        <w:tc>
          <w:tcPr>
            <w:tcW w:w="10632" w:type="dxa"/>
            <w:gridSpan w:val="21"/>
            <w:shd w:val="clear" w:color="FFFFFF" w:fill="auto"/>
            <w:vAlign w:val="bottom"/>
          </w:tcPr>
          <w:p w:rsidR="00166203" w:rsidRDefault="00042BA3">
            <w:pPr>
              <w:jc w:val="both"/>
              <w:rPr>
                <w:szCs w:val="16"/>
              </w:rPr>
            </w:pPr>
            <w:r>
              <w:rPr>
                <w:szCs w:val="16"/>
              </w:rPr>
              <w:t>11.6. Стороны признают юридическую силу за электронными письмами – документами, направленными по электронной почте (e-</w:t>
            </w:r>
            <w:proofErr w:type="spellStart"/>
            <w:r>
              <w:rPr>
                <w:szCs w:val="16"/>
              </w:rPr>
              <w:t>mail</w:t>
            </w:r>
            <w:proofErr w:type="spellEnd"/>
            <w:r>
              <w:rPr>
                <w:szCs w:val="16"/>
              </w:rPr>
              <w:t>) указанным в настоящем договоре,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Стороны обязуются в последствии обменяться бумажными оригиналами договоров и актов выполненных работ.</w:t>
            </w:r>
          </w:p>
        </w:tc>
      </w:tr>
      <w:tr w:rsidR="00166203">
        <w:trPr>
          <w:gridAfter w:val="1"/>
          <w:wAfter w:w="360" w:type="dxa"/>
          <w:trHeight w:val="60"/>
        </w:trPr>
        <w:tc>
          <w:tcPr>
            <w:tcW w:w="525" w:type="dxa"/>
            <w:shd w:val="clear" w:color="FFFFFF" w:fill="auto"/>
            <w:vAlign w:val="bottom"/>
          </w:tcPr>
          <w:p w:rsidR="00166203" w:rsidRDefault="00042BA3">
            <w:pPr>
              <w:jc w:val="both"/>
              <w:rPr>
                <w:b/>
                <w:szCs w:val="16"/>
              </w:rPr>
            </w:pPr>
            <w:r>
              <w:rPr>
                <w:b/>
                <w:szCs w:val="16"/>
              </w:rPr>
              <w:t>12.</w:t>
            </w:r>
          </w:p>
        </w:tc>
        <w:tc>
          <w:tcPr>
            <w:tcW w:w="10107" w:type="dxa"/>
            <w:gridSpan w:val="20"/>
            <w:shd w:val="clear" w:color="FFFFFF" w:fill="auto"/>
            <w:vAlign w:val="bottom"/>
          </w:tcPr>
          <w:p w:rsidR="00166203" w:rsidRDefault="00042BA3">
            <w:pPr>
              <w:jc w:val="both"/>
              <w:rPr>
                <w:b/>
                <w:szCs w:val="16"/>
              </w:rPr>
            </w:pPr>
            <w:r>
              <w:rPr>
                <w:b/>
                <w:szCs w:val="16"/>
              </w:rPr>
              <w:t>Перечень приложений к Договору</w:t>
            </w:r>
          </w:p>
        </w:tc>
      </w:tr>
      <w:tr w:rsidR="00166203">
        <w:trPr>
          <w:gridAfter w:val="1"/>
          <w:wAfter w:w="360" w:type="dxa"/>
          <w:trHeight w:val="60"/>
        </w:trPr>
        <w:tc>
          <w:tcPr>
            <w:tcW w:w="10632" w:type="dxa"/>
            <w:gridSpan w:val="21"/>
            <w:shd w:val="clear" w:color="FFFFFF" w:fill="auto"/>
            <w:vAlign w:val="bottom"/>
          </w:tcPr>
          <w:p w:rsidR="00166203" w:rsidRDefault="00042BA3">
            <w:pPr>
              <w:rPr>
                <w:szCs w:val="16"/>
              </w:rPr>
            </w:pPr>
            <w:r>
              <w:rPr>
                <w:szCs w:val="16"/>
              </w:rPr>
              <w:t>12.1. Настоящий Договор имеет составной частью:</w:t>
            </w:r>
            <w:r>
              <w:rPr>
                <w:szCs w:val="16"/>
              </w:rPr>
              <w:br/>
              <w:t>- Приложение №1 Спецификация.</w:t>
            </w:r>
            <w:r>
              <w:rPr>
                <w:szCs w:val="16"/>
              </w:rPr>
              <w:br/>
            </w:r>
          </w:p>
        </w:tc>
      </w:tr>
      <w:tr w:rsidR="00166203">
        <w:trPr>
          <w:trHeight w:val="60"/>
        </w:trPr>
        <w:tc>
          <w:tcPr>
            <w:tcW w:w="525" w:type="dxa"/>
            <w:shd w:val="clear" w:color="FFFFFF" w:fill="auto"/>
            <w:vAlign w:val="bottom"/>
          </w:tcPr>
          <w:p w:rsidR="00166203" w:rsidRDefault="00042BA3">
            <w:pPr>
              <w:rPr>
                <w:b/>
                <w:szCs w:val="16"/>
              </w:rPr>
            </w:pPr>
            <w:r>
              <w:rPr>
                <w:b/>
                <w:szCs w:val="16"/>
              </w:rPr>
              <w:t>13.</w:t>
            </w:r>
          </w:p>
        </w:tc>
        <w:tc>
          <w:tcPr>
            <w:tcW w:w="11052" w:type="dxa"/>
            <w:gridSpan w:val="21"/>
            <w:shd w:val="clear" w:color="FFFFFF" w:fill="auto"/>
            <w:vAlign w:val="bottom"/>
          </w:tcPr>
          <w:p w:rsidR="00166203" w:rsidRDefault="00042BA3">
            <w:pPr>
              <w:rPr>
                <w:b/>
                <w:szCs w:val="16"/>
              </w:rPr>
            </w:pPr>
            <w:r>
              <w:rPr>
                <w:b/>
                <w:szCs w:val="16"/>
              </w:rPr>
              <w:t>Реквизиты сторон</w:t>
            </w:r>
          </w:p>
        </w:tc>
      </w:tr>
      <w:tr w:rsidR="00166203">
        <w:trPr>
          <w:gridAfter w:val="1"/>
          <w:wAfter w:w="360" w:type="dxa"/>
          <w:trHeight w:val="60"/>
        </w:trPr>
        <w:tc>
          <w:tcPr>
            <w:tcW w:w="5027" w:type="dxa"/>
            <w:gridSpan w:val="10"/>
            <w:shd w:val="clear" w:color="FFFFFF" w:fill="auto"/>
            <w:vAlign w:val="bottom"/>
          </w:tcPr>
          <w:p w:rsidR="00166203" w:rsidRDefault="00042BA3">
            <w:pPr>
              <w:jc w:val="center"/>
              <w:rPr>
                <w:b/>
                <w:szCs w:val="16"/>
              </w:rPr>
            </w:pPr>
            <w:r>
              <w:rPr>
                <w:b/>
                <w:szCs w:val="16"/>
              </w:rPr>
              <w:t>Лицензиар:</w:t>
            </w:r>
          </w:p>
        </w:tc>
        <w:tc>
          <w:tcPr>
            <w:tcW w:w="525" w:type="dxa"/>
            <w:shd w:val="clear" w:color="FFFFFF" w:fill="auto"/>
            <w:vAlign w:val="bottom"/>
          </w:tcPr>
          <w:p w:rsidR="00166203" w:rsidRDefault="00166203">
            <w:pPr>
              <w:rPr>
                <w:b/>
                <w:szCs w:val="16"/>
              </w:rPr>
            </w:pPr>
          </w:p>
        </w:tc>
        <w:tc>
          <w:tcPr>
            <w:tcW w:w="5080" w:type="dxa"/>
            <w:gridSpan w:val="10"/>
            <w:shd w:val="clear" w:color="FFFFFF" w:fill="auto"/>
            <w:vAlign w:val="bottom"/>
          </w:tcPr>
          <w:p w:rsidR="00166203" w:rsidRDefault="00042BA3">
            <w:pPr>
              <w:jc w:val="center"/>
              <w:rPr>
                <w:b/>
                <w:szCs w:val="16"/>
              </w:rPr>
            </w:pPr>
            <w:r>
              <w:rPr>
                <w:b/>
                <w:szCs w:val="16"/>
              </w:rPr>
              <w:t>Лицензиат:</w:t>
            </w:r>
          </w:p>
        </w:tc>
      </w:tr>
      <w:tr w:rsidR="00166203">
        <w:trPr>
          <w:gridAfter w:val="1"/>
          <w:wAfter w:w="360" w:type="dxa"/>
          <w:trHeight w:val="60"/>
        </w:trPr>
        <w:tc>
          <w:tcPr>
            <w:tcW w:w="5027" w:type="dxa"/>
            <w:gridSpan w:val="10"/>
            <w:shd w:val="clear" w:color="FFFFFF" w:fill="auto"/>
            <w:vAlign w:val="bottom"/>
          </w:tcPr>
          <w:p w:rsidR="00166203" w:rsidRDefault="00042BA3">
            <w:pPr>
              <w:rPr>
                <w:szCs w:val="16"/>
              </w:rPr>
            </w:pPr>
            <w:r>
              <w:rPr>
                <w:szCs w:val="16"/>
              </w:rPr>
              <w:t>Общество с ограниченной ответственностью "</w:t>
            </w:r>
            <w:proofErr w:type="spellStart"/>
            <w:r>
              <w:rPr>
                <w:szCs w:val="16"/>
              </w:rPr>
              <w:t>Априкод</w:t>
            </w:r>
            <w:proofErr w:type="spellEnd"/>
            <w:r>
              <w:rPr>
                <w:szCs w:val="16"/>
              </w:rPr>
              <w:t>"</w:t>
            </w:r>
            <w:r>
              <w:rPr>
                <w:szCs w:val="16"/>
              </w:rPr>
              <w:br/>
              <w:t xml:space="preserve">Юр. адрес: 620130, Свердловская </w:t>
            </w:r>
            <w:proofErr w:type="spellStart"/>
            <w:r>
              <w:rPr>
                <w:szCs w:val="16"/>
              </w:rPr>
              <w:t>обл</w:t>
            </w:r>
            <w:proofErr w:type="spellEnd"/>
            <w:r>
              <w:rPr>
                <w:szCs w:val="16"/>
              </w:rPr>
              <w:t xml:space="preserve">, Екатеринбург г, Белинского </w:t>
            </w:r>
            <w:proofErr w:type="spellStart"/>
            <w:r>
              <w:rPr>
                <w:szCs w:val="16"/>
              </w:rPr>
              <w:t>ул</w:t>
            </w:r>
            <w:proofErr w:type="spellEnd"/>
            <w:r>
              <w:rPr>
                <w:szCs w:val="16"/>
              </w:rPr>
              <w:t>, дом № 200а, офис 17</w:t>
            </w:r>
            <w:r>
              <w:rPr>
                <w:szCs w:val="16"/>
              </w:rPr>
              <w:br/>
              <w:t xml:space="preserve">Почтовый адрес: 620078, Свердловская </w:t>
            </w:r>
            <w:proofErr w:type="spellStart"/>
            <w:r>
              <w:rPr>
                <w:szCs w:val="16"/>
              </w:rPr>
              <w:t>обл</w:t>
            </w:r>
            <w:proofErr w:type="spellEnd"/>
            <w:r>
              <w:rPr>
                <w:szCs w:val="16"/>
              </w:rPr>
              <w:t xml:space="preserve">, Екатеринбург г, Студенческая </w:t>
            </w:r>
            <w:proofErr w:type="spellStart"/>
            <w:r>
              <w:rPr>
                <w:szCs w:val="16"/>
              </w:rPr>
              <w:t>ул</w:t>
            </w:r>
            <w:proofErr w:type="spellEnd"/>
            <w:r>
              <w:rPr>
                <w:szCs w:val="16"/>
              </w:rPr>
              <w:t>, дом № 51, офис 536, бокс 130</w:t>
            </w:r>
            <w:r>
              <w:rPr>
                <w:szCs w:val="16"/>
              </w:rPr>
              <w:br/>
              <w:t xml:space="preserve">ИНН/КПП </w:t>
            </w:r>
            <w:proofErr w:type="gramStart"/>
            <w:r>
              <w:rPr>
                <w:szCs w:val="16"/>
              </w:rPr>
              <w:t>6674330454  /</w:t>
            </w:r>
            <w:proofErr w:type="gramEnd"/>
            <w:r>
              <w:rPr>
                <w:szCs w:val="16"/>
              </w:rPr>
              <w:t>667901001</w:t>
            </w:r>
            <w:r>
              <w:rPr>
                <w:szCs w:val="16"/>
              </w:rPr>
              <w:br/>
              <w:t>р/с: 40702810200000028372</w:t>
            </w:r>
            <w:r>
              <w:rPr>
                <w:szCs w:val="16"/>
              </w:rPr>
              <w:br/>
              <w:t>Банк: АО "ВУЗ-БАНК"</w:t>
            </w:r>
            <w:r>
              <w:rPr>
                <w:szCs w:val="16"/>
              </w:rPr>
              <w:br/>
              <w:t>БИК: 046577781 к/сч: 30101810600000000781</w:t>
            </w:r>
            <w:r>
              <w:rPr>
                <w:szCs w:val="16"/>
              </w:rPr>
              <w:br/>
            </w:r>
            <w:proofErr w:type="spellStart"/>
            <w:r>
              <w:rPr>
                <w:szCs w:val="16"/>
              </w:rPr>
              <w:t>email</w:t>
            </w:r>
            <w:proofErr w:type="spellEnd"/>
            <w:r>
              <w:rPr>
                <w:szCs w:val="16"/>
              </w:rPr>
              <w:t xml:space="preserve"> info@apri-code.ru</w:t>
            </w:r>
          </w:p>
        </w:tc>
        <w:tc>
          <w:tcPr>
            <w:tcW w:w="525" w:type="dxa"/>
            <w:shd w:val="clear" w:color="FFFFFF" w:fill="auto"/>
            <w:vAlign w:val="bottom"/>
          </w:tcPr>
          <w:p w:rsidR="00166203" w:rsidRDefault="00166203">
            <w:pPr>
              <w:rPr>
                <w:szCs w:val="16"/>
              </w:rPr>
            </w:pPr>
          </w:p>
        </w:tc>
        <w:tc>
          <w:tcPr>
            <w:tcW w:w="5080" w:type="dxa"/>
            <w:gridSpan w:val="10"/>
            <w:shd w:val="clear" w:color="FFFFFF" w:fill="auto"/>
            <w:vAlign w:val="bottom"/>
          </w:tcPr>
          <w:p w:rsidR="00166203" w:rsidRPr="00797853" w:rsidRDefault="00042BA3" w:rsidP="00797853">
            <w:pPr>
              <w:rPr>
                <w:szCs w:val="16"/>
              </w:rPr>
            </w:pPr>
            <w:r>
              <w:rPr>
                <w:szCs w:val="16"/>
              </w:rPr>
              <w:t>Муниципальное дошкольное образовательное учреждение «Детский сад «</w:t>
            </w:r>
            <w:r w:rsidR="00797853">
              <w:rPr>
                <w:szCs w:val="16"/>
              </w:rPr>
              <w:t>Ромашка</w:t>
            </w:r>
            <w:r>
              <w:rPr>
                <w:szCs w:val="16"/>
              </w:rPr>
              <w:t>» г. Надыма» (МДОУ «Детский сад «</w:t>
            </w:r>
            <w:r w:rsidR="00797853">
              <w:rPr>
                <w:szCs w:val="16"/>
              </w:rPr>
              <w:t>Ромашка»</w:t>
            </w:r>
            <w:r>
              <w:rPr>
                <w:szCs w:val="16"/>
              </w:rPr>
              <w:t xml:space="preserve"> г. Надыма»)</w:t>
            </w:r>
            <w:r>
              <w:rPr>
                <w:szCs w:val="16"/>
              </w:rPr>
              <w:br/>
              <w:t xml:space="preserve">Юр. адрес: 629736, Ямало-Ненецкий АО, Надым г, Зверева </w:t>
            </w:r>
            <w:proofErr w:type="spellStart"/>
            <w:r>
              <w:rPr>
                <w:szCs w:val="16"/>
              </w:rPr>
              <w:t>ул</w:t>
            </w:r>
            <w:proofErr w:type="spellEnd"/>
            <w:r>
              <w:rPr>
                <w:szCs w:val="16"/>
              </w:rPr>
              <w:t xml:space="preserve">, </w:t>
            </w:r>
            <w:r w:rsidR="00797853">
              <w:rPr>
                <w:szCs w:val="16"/>
              </w:rPr>
              <w:t>Геологоразведчиков, дом 3</w:t>
            </w:r>
            <w:r>
              <w:rPr>
                <w:szCs w:val="16"/>
              </w:rPr>
              <w:br/>
              <w:t xml:space="preserve">Почтовый адрес: 629736, Ямало-Ненецкий АО, Надым г, </w:t>
            </w:r>
            <w:r w:rsidR="00797853">
              <w:rPr>
                <w:szCs w:val="16"/>
              </w:rPr>
              <w:t>Геологоразведчиков, дом 3</w:t>
            </w:r>
            <w:r>
              <w:rPr>
                <w:szCs w:val="16"/>
              </w:rPr>
              <w:br/>
              <w:t xml:space="preserve">ИНН/КПП </w:t>
            </w:r>
            <w:r w:rsidR="00797853">
              <w:rPr>
                <w:szCs w:val="16"/>
              </w:rPr>
              <w:t>8903036732</w:t>
            </w:r>
            <w:r>
              <w:rPr>
                <w:szCs w:val="16"/>
              </w:rPr>
              <w:t>/</w:t>
            </w:r>
            <w:r w:rsidR="00797853">
              <w:rPr>
                <w:szCs w:val="16"/>
              </w:rPr>
              <w:t>890301001</w:t>
            </w:r>
            <w:r>
              <w:rPr>
                <w:szCs w:val="16"/>
              </w:rPr>
              <w:br/>
              <w:t>л/с:</w:t>
            </w:r>
            <w:r w:rsidR="00797853">
              <w:rPr>
                <w:szCs w:val="16"/>
              </w:rPr>
              <w:t xml:space="preserve"> </w:t>
            </w:r>
            <w:r>
              <w:rPr>
                <w:szCs w:val="16"/>
              </w:rPr>
              <w:t xml:space="preserve"> Департамент финансов Надымского района, МДОУ «Детский сад «</w:t>
            </w:r>
            <w:r w:rsidR="00797853">
              <w:rPr>
                <w:szCs w:val="16"/>
              </w:rPr>
              <w:t>Ромашк</w:t>
            </w:r>
            <w:r>
              <w:rPr>
                <w:szCs w:val="16"/>
              </w:rPr>
              <w:t xml:space="preserve">а» г. Надыма», л/с </w:t>
            </w:r>
            <w:r w:rsidR="00797853">
              <w:rPr>
                <w:szCs w:val="16"/>
              </w:rPr>
              <w:t>909590100</w:t>
            </w:r>
            <w:r>
              <w:rPr>
                <w:szCs w:val="16"/>
              </w:rPr>
              <w:t>)</w:t>
            </w:r>
            <w:r>
              <w:rPr>
                <w:szCs w:val="16"/>
              </w:rPr>
              <w:br/>
            </w:r>
            <w:r w:rsidR="00797853">
              <w:rPr>
                <w:szCs w:val="16"/>
              </w:rPr>
              <w:t>ЕКС</w:t>
            </w:r>
            <w:r>
              <w:rPr>
                <w:szCs w:val="16"/>
              </w:rPr>
              <w:t>: 4</w:t>
            </w:r>
            <w:r w:rsidR="00797853">
              <w:rPr>
                <w:szCs w:val="16"/>
              </w:rPr>
              <w:t>0102810145370000008</w:t>
            </w:r>
            <w:r>
              <w:rPr>
                <w:szCs w:val="16"/>
              </w:rPr>
              <w:br/>
              <w:t xml:space="preserve">Банк: РКЦ </w:t>
            </w:r>
            <w:r w:rsidR="00797853">
              <w:rPr>
                <w:szCs w:val="16"/>
              </w:rPr>
              <w:t>Салехард//УФК по Ямало-Ненецкому автономному округу, г. Салехард</w:t>
            </w:r>
            <w:r>
              <w:rPr>
                <w:szCs w:val="16"/>
              </w:rPr>
              <w:br/>
              <w:t xml:space="preserve">БИК: </w:t>
            </w:r>
            <w:r w:rsidR="00797853">
              <w:rPr>
                <w:szCs w:val="16"/>
              </w:rPr>
              <w:t>007182108</w:t>
            </w:r>
            <w:r>
              <w:rPr>
                <w:szCs w:val="16"/>
              </w:rPr>
              <w:t xml:space="preserve"> </w:t>
            </w:r>
            <w:r>
              <w:rPr>
                <w:szCs w:val="16"/>
              </w:rPr>
              <w:br/>
            </w:r>
            <w:proofErr w:type="spellStart"/>
            <w:r>
              <w:rPr>
                <w:szCs w:val="16"/>
              </w:rPr>
              <w:t>email</w:t>
            </w:r>
            <w:proofErr w:type="spellEnd"/>
            <w:r>
              <w:rPr>
                <w:szCs w:val="16"/>
              </w:rPr>
              <w:t xml:space="preserve"> </w:t>
            </w:r>
            <w:proofErr w:type="spellStart"/>
            <w:r w:rsidR="00797853">
              <w:rPr>
                <w:szCs w:val="16"/>
                <w:lang w:val="en-US"/>
              </w:rPr>
              <w:t>dsromashka</w:t>
            </w:r>
            <w:proofErr w:type="spellEnd"/>
            <w:r w:rsidR="00797853" w:rsidRPr="00797853">
              <w:rPr>
                <w:szCs w:val="16"/>
              </w:rPr>
              <w:t>@</w:t>
            </w:r>
            <w:proofErr w:type="spellStart"/>
            <w:r w:rsidR="00797853">
              <w:rPr>
                <w:szCs w:val="16"/>
                <w:lang w:val="en-US"/>
              </w:rPr>
              <w:t>nadym</w:t>
            </w:r>
            <w:proofErr w:type="spellEnd"/>
            <w:r w:rsidR="00797853" w:rsidRPr="00797853">
              <w:rPr>
                <w:szCs w:val="16"/>
              </w:rPr>
              <w:t>.</w:t>
            </w:r>
            <w:proofErr w:type="spellStart"/>
            <w:r w:rsidR="00797853">
              <w:rPr>
                <w:szCs w:val="16"/>
                <w:lang w:val="en-US"/>
              </w:rPr>
              <w:t>yanao</w:t>
            </w:r>
            <w:proofErr w:type="spellEnd"/>
            <w:r w:rsidR="00797853" w:rsidRPr="00797853">
              <w:rPr>
                <w:szCs w:val="16"/>
              </w:rPr>
              <w:t>.</w:t>
            </w:r>
            <w:proofErr w:type="spellStart"/>
            <w:r w:rsidR="00797853">
              <w:rPr>
                <w:szCs w:val="16"/>
                <w:lang w:val="en-US"/>
              </w:rPr>
              <w:t>ru</w:t>
            </w:r>
            <w:proofErr w:type="spellEnd"/>
          </w:p>
        </w:tc>
      </w:tr>
      <w:tr w:rsidR="00166203">
        <w:trPr>
          <w:gridAfter w:val="1"/>
          <w:wAfter w:w="360" w:type="dxa"/>
          <w:trHeight w:val="60"/>
        </w:trPr>
        <w:tc>
          <w:tcPr>
            <w:tcW w:w="525" w:type="dxa"/>
            <w:shd w:val="clear" w:color="FFFFFF" w:fill="auto"/>
            <w:vAlign w:val="bottom"/>
          </w:tcPr>
          <w:p w:rsidR="00166203" w:rsidRDefault="00166203">
            <w:pPr>
              <w:jc w:val="center"/>
              <w:rPr>
                <w:b/>
                <w:szCs w:val="16"/>
              </w:rPr>
            </w:pPr>
          </w:p>
        </w:tc>
        <w:tc>
          <w:tcPr>
            <w:tcW w:w="407"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420"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b/>
                <w:szCs w:val="16"/>
              </w:rPr>
            </w:pPr>
          </w:p>
        </w:tc>
        <w:tc>
          <w:tcPr>
            <w:tcW w:w="525" w:type="dxa"/>
            <w:shd w:val="clear" w:color="FFFFFF" w:fill="auto"/>
            <w:vAlign w:val="bottom"/>
          </w:tcPr>
          <w:p w:rsidR="00166203" w:rsidRDefault="00166203">
            <w:pPr>
              <w:jc w:val="center"/>
              <w:rPr>
                <w:b/>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381" w:type="dxa"/>
            <w:shd w:val="clear" w:color="FFFFFF" w:fill="auto"/>
            <w:vAlign w:val="bottom"/>
          </w:tcPr>
          <w:p w:rsidR="00166203" w:rsidRDefault="00166203">
            <w:pPr>
              <w:rPr>
                <w:szCs w:val="16"/>
              </w:rPr>
            </w:pP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5027" w:type="dxa"/>
            <w:gridSpan w:val="10"/>
            <w:shd w:val="clear" w:color="FFFFFF" w:fill="auto"/>
            <w:vAlign w:val="bottom"/>
          </w:tcPr>
          <w:p w:rsidR="00166203" w:rsidRDefault="00042BA3">
            <w:pPr>
              <w:jc w:val="center"/>
              <w:rPr>
                <w:b/>
                <w:szCs w:val="16"/>
              </w:rPr>
            </w:pPr>
            <w:r>
              <w:rPr>
                <w:b/>
                <w:szCs w:val="16"/>
              </w:rPr>
              <w:t>От  Лицензиара</w:t>
            </w:r>
          </w:p>
        </w:tc>
        <w:tc>
          <w:tcPr>
            <w:tcW w:w="525" w:type="dxa"/>
            <w:shd w:val="clear" w:color="FFFFFF" w:fill="auto"/>
            <w:vAlign w:val="bottom"/>
          </w:tcPr>
          <w:p w:rsidR="00166203" w:rsidRDefault="00166203">
            <w:pPr>
              <w:rPr>
                <w:b/>
                <w:szCs w:val="16"/>
              </w:rPr>
            </w:pPr>
          </w:p>
        </w:tc>
        <w:tc>
          <w:tcPr>
            <w:tcW w:w="5080" w:type="dxa"/>
            <w:gridSpan w:val="10"/>
            <w:shd w:val="clear" w:color="FFFFFF" w:fill="auto"/>
            <w:vAlign w:val="bottom"/>
          </w:tcPr>
          <w:p w:rsidR="00166203" w:rsidRDefault="00042BA3">
            <w:pPr>
              <w:jc w:val="center"/>
              <w:rPr>
                <w:b/>
                <w:szCs w:val="16"/>
              </w:rPr>
            </w:pPr>
            <w:r>
              <w:rPr>
                <w:b/>
                <w:szCs w:val="16"/>
              </w:rPr>
              <w:t>От  Лицензиата</w:t>
            </w:r>
          </w:p>
        </w:tc>
      </w:tr>
      <w:tr w:rsidR="00166203">
        <w:trPr>
          <w:gridAfter w:val="1"/>
          <w:wAfter w:w="360" w:type="dxa"/>
          <w:trHeight w:val="60"/>
        </w:trPr>
        <w:tc>
          <w:tcPr>
            <w:tcW w:w="525" w:type="dxa"/>
            <w:shd w:val="clear" w:color="FFFFFF" w:fill="auto"/>
            <w:vAlign w:val="bottom"/>
          </w:tcPr>
          <w:p w:rsidR="00166203" w:rsidRDefault="00166203">
            <w:pPr>
              <w:rPr>
                <w:szCs w:val="16"/>
              </w:rPr>
            </w:pPr>
          </w:p>
        </w:tc>
        <w:tc>
          <w:tcPr>
            <w:tcW w:w="407"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420"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381" w:type="dxa"/>
            <w:shd w:val="clear" w:color="FFFFFF" w:fill="auto"/>
            <w:vAlign w:val="bottom"/>
          </w:tcPr>
          <w:p w:rsidR="00166203" w:rsidRDefault="00166203">
            <w:pPr>
              <w:rPr>
                <w:szCs w:val="16"/>
              </w:rPr>
            </w:pP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525" w:type="dxa"/>
            <w:shd w:val="clear" w:color="FFFFFF" w:fill="auto"/>
            <w:vAlign w:val="bottom"/>
          </w:tcPr>
          <w:p w:rsidR="00166203" w:rsidRDefault="00166203">
            <w:pPr>
              <w:rPr>
                <w:szCs w:val="16"/>
              </w:rPr>
            </w:pPr>
          </w:p>
        </w:tc>
        <w:tc>
          <w:tcPr>
            <w:tcW w:w="407"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420"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381" w:type="dxa"/>
            <w:shd w:val="clear" w:color="FFFFFF" w:fill="auto"/>
            <w:vAlign w:val="bottom"/>
          </w:tcPr>
          <w:p w:rsidR="00166203" w:rsidRDefault="00166203">
            <w:pPr>
              <w:rPr>
                <w:szCs w:val="16"/>
              </w:rPr>
            </w:pPr>
          </w:p>
        </w:tc>
        <w:tc>
          <w:tcPr>
            <w:tcW w:w="499" w:type="dxa"/>
            <w:shd w:val="clear" w:color="FFFFFF" w:fill="auto"/>
            <w:vAlign w:val="bottom"/>
          </w:tcPr>
          <w:p w:rsidR="00166203" w:rsidRDefault="00166203">
            <w:pPr>
              <w:rPr>
                <w:szCs w:val="16"/>
              </w:rPr>
            </w:pPr>
          </w:p>
        </w:tc>
      </w:tr>
      <w:tr w:rsidR="00166203">
        <w:trPr>
          <w:gridAfter w:val="1"/>
          <w:wAfter w:w="360" w:type="dxa"/>
          <w:trHeight w:val="60"/>
        </w:trPr>
        <w:tc>
          <w:tcPr>
            <w:tcW w:w="932" w:type="dxa"/>
            <w:gridSpan w:val="2"/>
            <w:shd w:val="clear" w:color="FFFFFF" w:fill="auto"/>
            <w:vAlign w:val="bottom"/>
          </w:tcPr>
          <w:p w:rsidR="00166203" w:rsidRDefault="00042BA3">
            <w:pPr>
              <w:rPr>
                <w:szCs w:val="16"/>
              </w:rPr>
            </w:pPr>
            <w:r>
              <w:rPr>
                <w:szCs w:val="16"/>
              </w:rPr>
              <w:t>Подпись</w:t>
            </w:r>
          </w:p>
        </w:tc>
        <w:tc>
          <w:tcPr>
            <w:tcW w:w="525" w:type="dxa"/>
            <w:tcBorders>
              <w:bottom w:val="single" w:sz="5" w:space="0" w:color="auto"/>
            </w:tcBorders>
            <w:shd w:val="clear" w:color="FFFFFF" w:fill="auto"/>
            <w:vAlign w:val="bottom"/>
          </w:tcPr>
          <w:p w:rsidR="00166203" w:rsidRDefault="00166203">
            <w:pPr>
              <w:rPr>
                <w:szCs w:val="16"/>
              </w:rPr>
            </w:pPr>
          </w:p>
        </w:tc>
        <w:tc>
          <w:tcPr>
            <w:tcW w:w="525" w:type="dxa"/>
            <w:tcBorders>
              <w:bottom w:val="single" w:sz="5" w:space="0" w:color="auto"/>
            </w:tcBorders>
            <w:shd w:val="clear" w:color="FFFFFF" w:fill="auto"/>
            <w:vAlign w:val="bottom"/>
          </w:tcPr>
          <w:p w:rsidR="00166203" w:rsidRDefault="00042BA3">
            <w:pPr>
              <w:jc w:val="right"/>
              <w:rPr>
                <w:szCs w:val="16"/>
              </w:rPr>
            </w:pPr>
            <w:r>
              <w:rPr>
                <w:szCs w:val="16"/>
              </w:rPr>
              <w:t>/</w:t>
            </w:r>
          </w:p>
        </w:tc>
        <w:tc>
          <w:tcPr>
            <w:tcW w:w="3045" w:type="dxa"/>
            <w:gridSpan w:val="6"/>
            <w:shd w:val="clear" w:color="FFFFFF" w:fill="auto"/>
            <w:vAlign w:val="bottom"/>
          </w:tcPr>
          <w:p w:rsidR="00166203" w:rsidRDefault="00042BA3">
            <w:pPr>
              <w:rPr>
                <w:szCs w:val="16"/>
              </w:rPr>
            </w:pPr>
            <w:r>
              <w:rPr>
                <w:szCs w:val="16"/>
              </w:rPr>
              <w:t>Бобровский Дмитрий Владимирович</w:t>
            </w:r>
          </w:p>
        </w:tc>
        <w:tc>
          <w:tcPr>
            <w:tcW w:w="525" w:type="dxa"/>
            <w:shd w:val="clear" w:color="FFFFFF" w:fill="auto"/>
            <w:vAlign w:val="bottom"/>
          </w:tcPr>
          <w:p w:rsidR="00166203" w:rsidRDefault="00166203">
            <w:pPr>
              <w:rPr>
                <w:szCs w:val="16"/>
              </w:rPr>
            </w:pPr>
          </w:p>
        </w:tc>
        <w:tc>
          <w:tcPr>
            <w:tcW w:w="1050" w:type="dxa"/>
            <w:gridSpan w:val="2"/>
            <w:shd w:val="clear" w:color="FFFFFF" w:fill="auto"/>
            <w:vAlign w:val="bottom"/>
          </w:tcPr>
          <w:p w:rsidR="00166203" w:rsidRDefault="00042BA3">
            <w:pPr>
              <w:rPr>
                <w:szCs w:val="16"/>
              </w:rPr>
            </w:pPr>
            <w:r>
              <w:rPr>
                <w:szCs w:val="16"/>
              </w:rPr>
              <w:t>Подпись</w:t>
            </w:r>
          </w:p>
        </w:tc>
        <w:tc>
          <w:tcPr>
            <w:tcW w:w="525" w:type="dxa"/>
            <w:tcBorders>
              <w:bottom w:val="single" w:sz="5" w:space="0" w:color="auto"/>
            </w:tcBorders>
            <w:shd w:val="clear" w:color="FFFFFF" w:fill="auto"/>
            <w:vAlign w:val="bottom"/>
          </w:tcPr>
          <w:p w:rsidR="00166203" w:rsidRDefault="00166203">
            <w:pPr>
              <w:rPr>
                <w:szCs w:val="16"/>
              </w:rPr>
            </w:pPr>
          </w:p>
        </w:tc>
        <w:tc>
          <w:tcPr>
            <w:tcW w:w="525" w:type="dxa"/>
            <w:tcBorders>
              <w:bottom w:val="single" w:sz="5" w:space="0" w:color="auto"/>
            </w:tcBorders>
            <w:shd w:val="clear" w:color="FFFFFF" w:fill="auto"/>
            <w:vAlign w:val="bottom"/>
          </w:tcPr>
          <w:p w:rsidR="00166203" w:rsidRDefault="00042BA3">
            <w:pPr>
              <w:jc w:val="right"/>
              <w:rPr>
                <w:szCs w:val="16"/>
              </w:rPr>
            </w:pPr>
            <w:r>
              <w:rPr>
                <w:szCs w:val="16"/>
              </w:rPr>
              <w:t>/</w:t>
            </w:r>
          </w:p>
        </w:tc>
        <w:tc>
          <w:tcPr>
            <w:tcW w:w="2980" w:type="dxa"/>
            <w:gridSpan w:val="6"/>
            <w:shd w:val="clear" w:color="FFFFFF" w:fill="auto"/>
            <w:vAlign w:val="bottom"/>
          </w:tcPr>
          <w:p w:rsidR="00166203" w:rsidRPr="00797853" w:rsidRDefault="00797853">
            <w:pPr>
              <w:rPr>
                <w:szCs w:val="16"/>
              </w:rPr>
            </w:pPr>
            <w:r>
              <w:rPr>
                <w:szCs w:val="16"/>
              </w:rPr>
              <w:t>Орехова Ольга Николаевна</w:t>
            </w:r>
          </w:p>
        </w:tc>
      </w:tr>
      <w:tr w:rsidR="00166203">
        <w:trPr>
          <w:gridAfter w:val="1"/>
          <w:wAfter w:w="360" w:type="dxa"/>
          <w:trHeight w:val="60"/>
        </w:trPr>
        <w:tc>
          <w:tcPr>
            <w:tcW w:w="525" w:type="dxa"/>
            <w:shd w:val="clear" w:color="FFFFFF" w:fill="auto"/>
            <w:vAlign w:val="bottom"/>
          </w:tcPr>
          <w:p w:rsidR="00166203" w:rsidRDefault="00166203">
            <w:pPr>
              <w:rPr>
                <w:szCs w:val="16"/>
              </w:rPr>
            </w:pPr>
          </w:p>
        </w:tc>
        <w:tc>
          <w:tcPr>
            <w:tcW w:w="407" w:type="dxa"/>
            <w:shd w:val="clear" w:color="FFFFFF" w:fill="auto"/>
            <w:vAlign w:val="bottom"/>
          </w:tcPr>
          <w:p w:rsidR="00166203" w:rsidRDefault="00166203">
            <w:pPr>
              <w:rPr>
                <w:szCs w:val="16"/>
              </w:rPr>
            </w:pPr>
          </w:p>
        </w:tc>
        <w:tc>
          <w:tcPr>
            <w:tcW w:w="525" w:type="dxa"/>
            <w:shd w:val="clear" w:color="FFFFFF" w:fill="auto"/>
            <w:vAlign w:val="bottom"/>
          </w:tcPr>
          <w:p w:rsidR="00166203" w:rsidRDefault="00042BA3">
            <w:pPr>
              <w:rPr>
                <w:szCs w:val="16"/>
              </w:rPr>
            </w:pPr>
            <w:r>
              <w:rPr>
                <w:szCs w:val="16"/>
              </w:rPr>
              <w:t>М.П.</w:t>
            </w:r>
          </w:p>
        </w:tc>
        <w:tc>
          <w:tcPr>
            <w:tcW w:w="525" w:type="dxa"/>
            <w:shd w:val="clear" w:color="FFFFFF" w:fill="auto"/>
            <w:vAlign w:val="bottom"/>
          </w:tcPr>
          <w:p w:rsidR="00166203" w:rsidRDefault="00166203">
            <w:pPr>
              <w:rPr>
                <w:szCs w:val="16"/>
              </w:rPr>
            </w:pPr>
          </w:p>
        </w:tc>
        <w:tc>
          <w:tcPr>
            <w:tcW w:w="3045" w:type="dxa"/>
            <w:gridSpan w:val="6"/>
            <w:shd w:val="clear" w:color="FFFFFF" w:fill="auto"/>
            <w:vAlign w:val="bottom"/>
          </w:tcPr>
          <w:p w:rsidR="00166203" w:rsidRDefault="00042BA3">
            <w:pPr>
              <w:rPr>
                <w:szCs w:val="16"/>
              </w:rPr>
            </w:pPr>
            <w:r>
              <w:rPr>
                <w:szCs w:val="16"/>
              </w:rPr>
              <w:t>Директор</w:t>
            </w: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166203">
            <w:pPr>
              <w:rPr>
                <w:szCs w:val="16"/>
              </w:rPr>
            </w:pPr>
          </w:p>
        </w:tc>
        <w:tc>
          <w:tcPr>
            <w:tcW w:w="525" w:type="dxa"/>
            <w:shd w:val="clear" w:color="FFFFFF" w:fill="auto"/>
            <w:vAlign w:val="bottom"/>
          </w:tcPr>
          <w:p w:rsidR="00166203" w:rsidRDefault="00042BA3">
            <w:pPr>
              <w:rPr>
                <w:szCs w:val="16"/>
              </w:rPr>
            </w:pPr>
            <w:r>
              <w:rPr>
                <w:szCs w:val="16"/>
              </w:rPr>
              <w:t>М.П.</w:t>
            </w:r>
          </w:p>
        </w:tc>
        <w:tc>
          <w:tcPr>
            <w:tcW w:w="525" w:type="dxa"/>
            <w:shd w:val="clear" w:color="FFFFFF" w:fill="auto"/>
            <w:vAlign w:val="bottom"/>
          </w:tcPr>
          <w:p w:rsidR="00166203" w:rsidRDefault="00166203">
            <w:pPr>
              <w:rPr>
                <w:szCs w:val="16"/>
              </w:rPr>
            </w:pPr>
          </w:p>
        </w:tc>
        <w:tc>
          <w:tcPr>
            <w:tcW w:w="2980" w:type="dxa"/>
            <w:gridSpan w:val="6"/>
            <w:shd w:val="clear" w:color="FFFFFF" w:fill="auto"/>
            <w:vAlign w:val="bottom"/>
          </w:tcPr>
          <w:p w:rsidR="00166203" w:rsidRDefault="00042BA3">
            <w:pPr>
              <w:rPr>
                <w:szCs w:val="16"/>
              </w:rPr>
            </w:pPr>
            <w:r>
              <w:rPr>
                <w:szCs w:val="16"/>
              </w:rPr>
              <w:t>Заведующий</w:t>
            </w:r>
          </w:p>
        </w:tc>
      </w:tr>
    </w:tbl>
    <w:p w:rsidR="00AA3063" w:rsidRDefault="00042BA3">
      <w:r>
        <w:br w:type="page"/>
      </w:r>
    </w:p>
    <w:tbl>
      <w:tblPr>
        <w:tblStyle w:val="TableStyle0"/>
        <w:tblW w:w="0" w:type="auto"/>
        <w:tblInd w:w="0" w:type="dxa"/>
        <w:tblLayout w:type="fixed"/>
        <w:tblCellMar>
          <w:left w:w="108" w:type="dxa"/>
          <w:right w:w="108" w:type="dxa"/>
        </w:tblCellMar>
        <w:tblLook w:val="04A0" w:firstRow="1" w:lastRow="0" w:firstColumn="1" w:lastColumn="0" w:noHBand="0" w:noVBand="1"/>
      </w:tblPr>
      <w:tblGrid>
        <w:gridCol w:w="525"/>
        <w:gridCol w:w="407"/>
        <w:gridCol w:w="525"/>
        <w:gridCol w:w="525"/>
        <w:gridCol w:w="525"/>
        <w:gridCol w:w="525"/>
        <w:gridCol w:w="525"/>
        <w:gridCol w:w="525"/>
        <w:gridCol w:w="525"/>
        <w:gridCol w:w="420"/>
        <w:gridCol w:w="525"/>
        <w:gridCol w:w="525"/>
        <w:gridCol w:w="525"/>
        <w:gridCol w:w="525"/>
        <w:gridCol w:w="525"/>
        <w:gridCol w:w="525"/>
        <w:gridCol w:w="525"/>
        <w:gridCol w:w="525"/>
        <w:gridCol w:w="525"/>
        <w:gridCol w:w="381"/>
        <w:gridCol w:w="499"/>
      </w:tblGrid>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10632" w:type="dxa"/>
            <w:gridSpan w:val="21"/>
            <w:shd w:val="clear" w:color="FFFFFF" w:fill="auto"/>
            <w:vAlign w:val="bottom"/>
          </w:tcPr>
          <w:p w:rsidR="00AA3063" w:rsidRDefault="00AA3063" w:rsidP="00371579">
            <w:pPr>
              <w:jc w:val="center"/>
              <w:rPr>
                <w:szCs w:val="16"/>
              </w:rPr>
            </w:pPr>
            <w:r>
              <w:rPr>
                <w:szCs w:val="16"/>
              </w:rPr>
              <w:t>Приложение №1</w:t>
            </w:r>
          </w:p>
        </w:tc>
      </w:tr>
      <w:tr w:rsidR="00AA3063" w:rsidTr="00371579">
        <w:trPr>
          <w:trHeight w:val="60"/>
        </w:trPr>
        <w:tc>
          <w:tcPr>
            <w:tcW w:w="10632" w:type="dxa"/>
            <w:gridSpan w:val="21"/>
            <w:shd w:val="clear" w:color="FFFFFF" w:fill="auto"/>
            <w:vAlign w:val="bottom"/>
          </w:tcPr>
          <w:p w:rsidR="00AA3063" w:rsidRDefault="00AA3063" w:rsidP="00371579">
            <w:pPr>
              <w:jc w:val="center"/>
              <w:rPr>
                <w:szCs w:val="16"/>
              </w:rPr>
            </w:pPr>
            <w:proofErr w:type="gramStart"/>
            <w:r>
              <w:rPr>
                <w:szCs w:val="16"/>
              </w:rPr>
              <w:t>к</w:t>
            </w:r>
            <w:proofErr w:type="gramEnd"/>
            <w:r>
              <w:rPr>
                <w:szCs w:val="16"/>
              </w:rPr>
              <w:t xml:space="preserve"> договору № 8903036732/21</w:t>
            </w:r>
          </w:p>
        </w:tc>
      </w:tr>
      <w:tr w:rsidR="00AA3063" w:rsidTr="00371579">
        <w:trPr>
          <w:trHeight w:val="60"/>
        </w:trPr>
        <w:tc>
          <w:tcPr>
            <w:tcW w:w="525" w:type="dxa"/>
            <w:shd w:val="clear" w:color="FFFFFF" w:fill="auto"/>
            <w:vAlign w:val="bottom"/>
          </w:tcPr>
          <w:p w:rsidR="00AA3063" w:rsidRDefault="00AA3063" w:rsidP="00371579">
            <w:pPr>
              <w:jc w:val="center"/>
              <w:rPr>
                <w:szCs w:val="16"/>
              </w:rPr>
            </w:pPr>
          </w:p>
        </w:tc>
        <w:tc>
          <w:tcPr>
            <w:tcW w:w="407"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420"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381" w:type="dxa"/>
            <w:shd w:val="clear" w:color="FFFFFF" w:fill="auto"/>
            <w:vAlign w:val="bottom"/>
          </w:tcPr>
          <w:p w:rsidR="00AA3063" w:rsidRDefault="00AA3063" w:rsidP="00371579">
            <w:pPr>
              <w:jc w:val="center"/>
              <w:rPr>
                <w:szCs w:val="16"/>
              </w:rPr>
            </w:pPr>
          </w:p>
        </w:tc>
        <w:tc>
          <w:tcPr>
            <w:tcW w:w="499" w:type="dxa"/>
            <w:shd w:val="clear" w:color="FFFFFF" w:fill="auto"/>
            <w:vAlign w:val="bottom"/>
          </w:tcPr>
          <w:p w:rsidR="00AA3063" w:rsidRDefault="00AA3063" w:rsidP="00371579">
            <w:pPr>
              <w:jc w:val="center"/>
              <w:rPr>
                <w:szCs w:val="16"/>
              </w:rPr>
            </w:pPr>
          </w:p>
        </w:tc>
      </w:tr>
      <w:tr w:rsidR="00AA3063" w:rsidTr="00371579">
        <w:trPr>
          <w:trHeight w:val="60"/>
        </w:trPr>
        <w:tc>
          <w:tcPr>
            <w:tcW w:w="10632" w:type="dxa"/>
            <w:gridSpan w:val="21"/>
            <w:shd w:val="clear" w:color="FFFFFF" w:fill="auto"/>
            <w:vAlign w:val="bottom"/>
          </w:tcPr>
          <w:p w:rsidR="00AA3063" w:rsidRDefault="00AA3063" w:rsidP="00371579">
            <w:pPr>
              <w:jc w:val="center"/>
              <w:rPr>
                <w:b/>
                <w:szCs w:val="16"/>
              </w:rPr>
            </w:pPr>
            <w:r>
              <w:rPr>
                <w:b/>
                <w:szCs w:val="16"/>
              </w:rPr>
              <w:t>СПЕЦИФИКАЦИЯ</w:t>
            </w: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5552"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Наименование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Кол-во</w:t>
            </w:r>
          </w:p>
        </w:tc>
        <w:tc>
          <w:tcPr>
            <w:tcW w:w="157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 xml:space="preserve">Стоимость, </w:t>
            </w:r>
            <w:proofErr w:type="spellStart"/>
            <w:r>
              <w:rPr>
                <w:szCs w:val="16"/>
              </w:rPr>
              <w:t>руб</w:t>
            </w:r>
            <w:proofErr w:type="spellEnd"/>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 xml:space="preserve">Итого, </w:t>
            </w:r>
            <w:proofErr w:type="spellStart"/>
            <w:r>
              <w:rPr>
                <w:szCs w:val="16"/>
              </w:rPr>
              <w:t>руб</w:t>
            </w:r>
            <w:proofErr w:type="spellEnd"/>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5552"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rPr>
                <w:szCs w:val="16"/>
              </w:rPr>
            </w:pPr>
            <w:r>
              <w:rPr>
                <w:szCs w:val="16"/>
              </w:rPr>
              <w:t>Простая (неисключительная) лицензия, на использование программного обеспечения: Всероссийский проект «Сайты для образовательных организаций» – Сайт Образовательной организации по договору № 8903036732/21 от 10.08.2021</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1</w:t>
            </w:r>
          </w:p>
        </w:tc>
        <w:tc>
          <w:tcPr>
            <w:tcW w:w="1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4 000</w:t>
            </w:r>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4 000</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8177" w:type="dxa"/>
            <w:gridSpan w:val="16"/>
            <w:tcBorders>
              <w:top w:val="single" w:sz="5" w:space="0" w:color="auto"/>
              <w:left w:val="single" w:sz="5" w:space="0" w:color="auto"/>
              <w:bottom w:val="single" w:sz="5" w:space="0" w:color="auto"/>
            </w:tcBorders>
            <w:shd w:val="clear" w:color="FFFFFF" w:fill="auto"/>
            <w:vAlign w:val="bottom"/>
          </w:tcPr>
          <w:p w:rsidR="00AA3063" w:rsidRDefault="00AA3063" w:rsidP="00371579">
            <w:pPr>
              <w:jc w:val="right"/>
              <w:rPr>
                <w:szCs w:val="16"/>
              </w:rPr>
            </w:pPr>
            <w:r>
              <w:rPr>
                <w:szCs w:val="16"/>
              </w:rPr>
              <w:t>Итого</w:t>
            </w:r>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4 000</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9608" w:type="dxa"/>
            <w:gridSpan w:val="19"/>
            <w:shd w:val="clear" w:color="FFFFFF" w:fill="auto"/>
            <w:vAlign w:val="bottom"/>
          </w:tcPr>
          <w:p w:rsidR="00AA3063" w:rsidRDefault="00AA3063" w:rsidP="00371579">
            <w:pPr>
              <w:rPr>
                <w:szCs w:val="16"/>
              </w:rPr>
            </w:pPr>
            <w:r>
              <w:rPr>
                <w:szCs w:val="16"/>
              </w:rPr>
              <w:t xml:space="preserve">Общая стоимость переданных неисключительных прав на программный продукт составляет 4 000 руб. 00 </w:t>
            </w:r>
            <w:proofErr w:type="gramStart"/>
            <w:r>
              <w:rPr>
                <w:szCs w:val="16"/>
              </w:rPr>
              <w:t>коп.(</w:t>
            </w:r>
            <w:proofErr w:type="gramEnd"/>
            <w:r>
              <w:rPr>
                <w:szCs w:val="16"/>
              </w:rPr>
              <w:t>Четыре тысячи рублей 00 копеек).</w:t>
            </w:r>
            <w:r>
              <w:rPr>
                <w:szCs w:val="16"/>
              </w:rPr>
              <w:br/>
              <w:t>НДС не облагается.</w:t>
            </w:r>
            <w:r>
              <w:rPr>
                <w:szCs w:val="16"/>
              </w:rPr>
              <w:br/>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027" w:type="dxa"/>
            <w:gridSpan w:val="10"/>
            <w:shd w:val="clear" w:color="FFFFFF" w:fill="auto"/>
            <w:vAlign w:val="bottom"/>
          </w:tcPr>
          <w:p w:rsidR="00AA3063" w:rsidRDefault="00AA3063" w:rsidP="00371579">
            <w:pPr>
              <w:jc w:val="center"/>
              <w:rPr>
                <w:b/>
                <w:szCs w:val="16"/>
              </w:rPr>
            </w:pPr>
            <w:r>
              <w:rPr>
                <w:b/>
                <w:szCs w:val="16"/>
              </w:rPr>
              <w:t>Лицензиар:</w:t>
            </w:r>
          </w:p>
        </w:tc>
        <w:tc>
          <w:tcPr>
            <w:tcW w:w="525" w:type="dxa"/>
            <w:shd w:val="clear" w:color="FFFFFF" w:fill="auto"/>
            <w:vAlign w:val="bottom"/>
          </w:tcPr>
          <w:p w:rsidR="00AA3063" w:rsidRDefault="00AA3063" w:rsidP="00371579">
            <w:pPr>
              <w:rPr>
                <w:b/>
                <w:szCs w:val="16"/>
              </w:rPr>
            </w:pPr>
          </w:p>
        </w:tc>
        <w:tc>
          <w:tcPr>
            <w:tcW w:w="5080" w:type="dxa"/>
            <w:gridSpan w:val="10"/>
            <w:shd w:val="clear" w:color="FFFFFF" w:fill="auto"/>
            <w:vAlign w:val="bottom"/>
          </w:tcPr>
          <w:p w:rsidR="00AA3063" w:rsidRDefault="00AA3063" w:rsidP="00371579">
            <w:pPr>
              <w:jc w:val="center"/>
              <w:rPr>
                <w:b/>
                <w:szCs w:val="16"/>
              </w:rPr>
            </w:pPr>
            <w:r>
              <w:rPr>
                <w:b/>
                <w:szCs w:val="16"/>
              </w:rPr>
              <w:t>Лицензиат:</w:t>
            </w:r>
          </w:p>
        </w:tc>
      </w:tr>
      <w:tr w:rsidR="00A31FEA" w:rsidRPr="00A31FEA" w:rsidTr="00371579">
        <w:trPr>
          <w:trHeight w:val="60"/>
        </w:trPr>
        <w:tc>
          <w:tcPr>
            <w:tcW w:w="5027" w:type="dxa"/>
            <w:gridSpan w:val="10"/>
            <w:shd w:val="clear" w:color="FFFFFF" w:fill="auto"/>
            <w:vAlign w:val="bottom"/>
          </w:tcPr>
          <w:p w:rsidR="00A31FEA" w:rsidRDefault="00A31FEA" w:rsidP="00A31FEA">
            <w:pPr>
              <w:rPr>
                <w:szCs w:val="16"/>
              </w:rPr>
            </w:pPr>
            <w:r>
              <w:rPr>
                <w:szCs w:val="16"/>
              </w:rPr>
              <w:t>Общество с ограниченной ответственностью "</w:t>
            </w:r>
            <w:proofErr w:type="spellStart"/>
            <w:r>
              <w:rPr>
                <w:szCs w:val="16"/>
              </w:rPr>
              <w:t>Априкод</w:t>
            </w:r>
            <w:proofErr w:type="spellEnd"/>
            <w:r>
              <w:rPr>
                <w:szCs w:val="16"/>
              </w:rPr>
              <w:t>"</w:t>
            </w:r>
            <w:r>
              <w:rPr>
                <w:szCs w:val="16"/>
              </w:rPr>
              <w:br/>
              <w:t xml:space="preserve">Юр. адрес: 620078, Свердловская </w:t>
            </w:r>
            <w:proofErr w:type="spellStart"/>
            <w:r>
              <w:rPr>
                <w:szCs w:val="16"/>
              </w:rPr>
              <w:t>обл</w:t>
            </w:r>
            <w:proofErr w:type="spellEnd"/>
            <w:r>
              <w:rPr>
                <w:szCs w:val="16"/>
              </w:rPr>
              <w:t xml:space="preserve">, Екатеринбург г, Студенческая </w:t>
            </w:r>
            <w:proofErr w:type="spellStart"/>
            <w:r>
              <w:rPr>
                <w:szCs w:val="16"/>
              </w:rPr>
              <w:t>ул</w:t>
            </w:r>
            <w:proofErr w:type="spellEnd"/>
            <w:r>
              <w:rPr>
                <w:szCs w:val="16"/>
              </w:rPr>
              <w:t>, дом № 51, офис 544</w:t>
            </w:r>
            <w:r>
              <w:rPr>
                <w:szCs w:val="16"/>
              </w:rPr>
              <w:br/>
              <w:t xml:space="preserve">Почтовый адрес: 620078, Свердловская </w:t>
            </w:r>
            <w:proofErr w:type="spellStart"/>
            <w:r>
              <w:rPr>
                <w:szCs w:val="16"/>
              </w:rPr>
              <w:t>обл</w:t>
            </w:r>
            <w:proofErr w:type="spellEnd"/>
            <w:r>
              <w:rPr>
                <w:szCs w:val="16"/>
              </w:rPr>
              <w:t xml:space="preserve">, Екатеринбург г, Студенческая </w:t>
            </w:r>
            <w:proofErr w:type="spellStart"/>
            <w:r>
              <w:rPr>
                <w:szCs w:val="16"/>
              </w:rPr>
              <w:t>ул</w:t>
            </w:r>
            <w:proofErr w:type="spellEnd"/>
            <w:r>
              <w:rPr>
                <w:szCs w:val="16"/>
              </w:rPr>
              <w:t>, дом № 51, офис 544, бокс 130</w:t>
            </w:r>
            <w:r>
              <w:rPr>
                <w:szCs w:val="16"/>
              </w:rPr>
              <w:br/>
              <w:t xml:space="preserve">ИНН/КПП </w:t>
            </w:r>
            <w:proofErr w:type="gramStart"/>
            <w:r>
              <w:rPr>
                <w:szCs w:val="16"/>
              </w:rPr>
              <w:t>6674330454  /</w:t>
            </w:r>
            <w:proofErr w:type="gramEnd"/>
            <w:r>
              <w:rPr>
                <w:szCs w:val="16"/>
              </w:rPr>
              <w:t>667001001</w:t>
            </w:r>
            <w:r>
              <w:rPr>
                <w:szCs w:val="16"/>
              </w:rPr>
              <w:br/>
              <w:t>р/с: 40702810200000028372</w:t>
            </w:r>
            <w:r>
              <w:rPr>
                <w:szCs w:val="16"/>
              </w:rPr>
              <w:br/>
              <w:t>Банк: АО "ВУЗ-БАНК"</w:t>
            </w:r>
            <w:r>
              <w:rPr>
                <w:szCs w:val="16"/>
              </w:rPr>
              <w:br/>
              <w:t>БИК: 046577781 к/сч: 30101810600000000781</w:t>
            </w:r>
            <w:r>
              <w:rPr>
                <w:szCs w:val="16"/>
              </w:rPr>
              <w:br/>
            </w:r>
            <w:proofErr w:type="spellStart"/>
            <w:r>
              <w:rPr>
                <w:szCs w:val="16"/>
              </w:rPr>
              <w:t>email</w:t>
            </w:r>
            <w:proofErr w:type="spellEnd"/>
            <w:r>
              <w:rPr>
                <w:szCs w:val="16"/>
              </w:rPr>
              <w:t xml:space="preserve"> info@apri-code.ru</w:t>
            </w:r>
          </w:p>
        </w:tc>
        <w:tc>
          <w:tcPr>
            <w:tcW w:w="525" w:type="dxa"/>
            <w:shd w:val="clear" w:color="FFFFFF" w:fill="auto"/>
            <w:vAlign w:val="bottom"/>
          </w:tcPr>
          <w:p w:rsidR="00A31FEA" w:rsidRDefault="00A31FEA" w:rsidP="00A31FEA">
            <w:pPr>
              <w:rPr>
                <w:szCs w:val="16"/>
              </w:rPr>
            </w:pPr>
          </w:p>
        </w:tc>
        <w:tc>
          <w:tcPr>
            <w:tcW w:w="5080" w:type="dxa"/>
            <w:gridSpan w:val="10"/>
            <w:shd w:val="clear" w:color="FFFFFF" w:fill="auto"/>
            <w:vAlign w:val="bottom"/>
          </w:tcPr>
          <w:p w:rsidR="00A31FEA" w:rsidRPr="00797853" w:rsidRDefault="00A31FEA" w:rsidP="00A31FEA">
            <w:pPr>
              <w:rPr>
                <w:szCs w:val="16"/>
              </w:rPr>
            </w:pPr>
            <w:r>
              <w:rPr>
                <w:szCs w:val="16"/>
              </w:rPr>
              <w:t>Муниципальное дошкольное образовательное учреждение «Детский сад «Ромашка» г. Надыма» (МДОУ «Детский сад «Ромашка» г. Надыма»)</w:t>
            </w:r>
            <w:r>
              <w:rPr>
                <w:szCs w:val="16"/>
              </w:rPr>
              <w:br/>
              <w:t xml:space="preserve">Юр. адрес: 629736, Ямало-Ненецкий АО, Надым г, Зверева </w:t>
            </w:r>
            <w:proofErr w:type="spellStart"/>
            <w:r>
              <w:rPr>
                <w:szCs w:val="16"/>
              </w:rPr>
              <w:t>ул</w:t>
            </w:r>
            <w:proofErr w:type="spellEnd"/>
            <w:r>
              <w:rPr>
                <w:szCs w:val="16"/>
              </w:rPr>
              <w:t>, Геологоразведчиков, дом 3</w:t>
            </w:r>
            <w:r>
              <w:rPr>
                <w:szCs w:val="16"/>
              </w:rPr>
              <w:br/>
              <w:t>Почтовый адрес: 629736, Ямало-Ненецкий АО, Надым г, Геологоразведчиков, дом 3</w:t>
            </w:r>
            <w:r>
              <w:rPr>
                <w:szCs w:val="16"/>
              </w:rPr>
              <w:br/>
              <w:t>ИНН/КПП 8903036732/890301001</w:t>
            </w:r>
            <w:r>
              <w:rPr>
                <w:szCs w:val="16"/>
              </w:rPr>
              <w:br/>
              <w:t xml:space="preserve">л/с:  Департамент финансов </w:t>
            </w:r>
            <w:proofErr w:type="spellStart"/>
            <w:r>
              <w:rPr>
                <w:szCs w:val="16"/>
              </w:rPr>
              <w:t>Надымского</w:t>
            </w:r>
            <w:proofErr w:type="spellEnd"/>
            <w:r>
              <w:rPr>
                <w:szCs w:val="16"/>
              </w:rPr>
              <w:t xml:space="preserve"> района, МДОУ «Детский сад «Ромашка» г. Надыма», л/с 909590100)</w:t>
            </w:r>
            <w:r>
              <w:rPr>
                <w:szCs w:val="16"/>
              </w:rPr>
              <w:br/>
              <w:t>ЕКС: 40102810145370000008</w:t>
            </w:r>
            <w:r>
              <w:rPr>
                <w:szCs w:val="16"/>
              </w:rPr>
              <w:br/>
              <w:t>Банк: РКЦ Салехард//УФК по Ямало-Ненецкому автономному округу, г. Салехард</w:t>
            </w:r>
            <w:r>
              <w:rPr>
                <w:szCs w:val="16"/>
              </w:rPr>
              <w:br/>
              <w:t xml:space="preserve">БИК: 007182108 </w:t>
            </w:r>
            <w:r>
              <w:rPr>
                <w:szCs w:val="16"/>
              </w:rPr>
              <w:br/>
            </w:r>
            <w:proofErr w:type="spellStart"/>
            <w:r>
              <w:rPr>
                <w:szCs w:val="16"/>
              </w:rPr>
              <w:t>email</w:t>
            </w:r>
            <w:proofErr w:type="spellEnd"/>
            <w:r>
              <w:rPr>
                <w:szCs w:val="16"/>
              </w:rPr>
              <w:t xml:space="preserve"> </w:t>
            </w:r>
            <w:proofErr w:type="spellStart"/>
            <w:r>
              <w:rPr>
                <w:szCs w:val="16"/>
                <w:lang w:val="en-US"/>
              </w:rPr>
              <w:t>dsromashka</w:t>
            </w:r>
            <w:proofErr w:type="spellEnd"/>
            <w:r w:rsidRPr="00797853">
              <w:rPr>
                <w:szCs w:val="16"/>
              </w:rPr>
              <w:t>@</w:t>
            </w:r>
            <w:proofErr w:type="spellStart"/>
            <w:r>
              <w:rPr>
                <w:szCs w:val="16"/>
                <w:lang w:val="en-US"/>
              </w:rPr>
              <w:t>nadym</w:t>
            </w:r>
            <w:proofErr w:type="spellEnd"/>
            <w:r w:rsidRPr="00797853">
              <w:rPr>
                <w:szCs w:val="16"/>
              </w:rPr>
              <w:t>.</w:t>
            </w:r>
            <w:proofErr w:type="spellStart"/>
            <w:r>
              <w:rPr>
                <w:szCs w:val="16"/>
                <w:lang w:val="en-US"/>
              </w:rPr>
              <w:t>yanao</w:t>
            </w:r>
            <w:proofErr w:type="spellEnd"/>
            <w:r w:rsidRPr="00797853">
              <w:rPr>
                <w:szCs w:val="16"/>
              </w:rPr>
              <w:t>.</w:t>
            </w:r>
            <w:proofErr w:type="spellStart"/>
            <w:r>
              <w:rPr>
                <w:szCs w:val="16"/>
                <w:lang w:val="en-US"/>
              </w:rPr>
              <w:t>ru</w:t>
            </w:r>
            <w:proofErr w:type="spellEnd"/>
          </w:p>
        </w:tc>
      </w:tr>
      <w:tr w:rsidR="00AA3063" w:rsidRPr="00A31FEA" w:rsidTr="00371579">
        <w:trPr>
          <w:trHeight w:val="60"/>
        </w:trPr>
        <w:tc>
          <w:tcPr>
            <w:tcW w:w="525" w:type="dxa"/>
            <w:shd w:val="clear" w:color="FFFFFF" w:fill="auto"/>
            <w:vAlign w:val="bottom"/>
          </w:tcPr>
          <w:p w:rsidR="00AA3063" w:rsidRPr="00A31FEA" w:rsidRDefault="00AA3063" w:rsidP="00371579">
            <w:pPr>
              <w:jc w:val="center"/>
              <w:rPr>
                <w:b/>
                <w:szCs w:val="16"/>
              </w:rPr>
            </w:pPr>
          </w:p>
        </w:tc>
        <w:tc>
          <w:tcPr>
            <w:tcW w:w="407"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420"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b/>
                <w:szCs w:val="16"/>
              </w:rPr>
            </w:pPr>
          </w:p>
        </w:tc>
        <w:tc>
          <w:tcPr>
            <w:tcW w:w="525" w:type="dxa"/>
            <w:shd w:val="clear" w:color="FFFFFF" w:fill="auto"/>
            <w:vAlign w:val="bottom"/>
          </w:tcPr>
          <w:p w:rsidR="00AA3063" w:rsidRPr="00A31FEA" w:rsidRDefault="00AA3063" w:rsidP="00371579">
            <w:pPr>
              <w:jc w:val="center"/>
              <w:rPr>
                <w:b/>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381" w:type="dxa"/>
            <w:shd w:val="clear" w:color="FFFFFF" w:fill="auto"/>
            <w:vAlign w:val="bottom"/>
          </w:tcPr>
          <w:p w:rsidR="00AA3063" w:rsidRPr="00A31FEA" w:rsidRDefault="00AA3063" w:rsidP="00371579">
            <w:pPr>
              <w:rPr>
                <w:szCs w:val="16"/>
              </w:rPr>
            </w:pPr>
          </w:p>
        </w:tc>
        <w:tc>
          <w:tcPr>
            <w:tcW w:w="499" w:type="dxa"/>
            <w:shd w:val="clear" w:color="FFFFFF" w:fill="auto"/>
            <w:vAlign w:val="bottom"/>
          </w:tcPr>
          <w:p w:rsidR="00AA3063" w:rsidRPr="00A31FEA" w:rsidRDefault="00AA3063" w:rsidP="00371579">
            <w:pPr>
              <w:rPr>
                <w:szCs w:val="16"/>
              </w:rPr>
            </w:pPr>
          </w:p>
        </w:tc>
      </w:tr>
      <w:tr w:rsidR="00AA3063" w:rsidTr="00371579">
        <w:trPr>
          <w:trHeight w:val="60"/>
        </w:trPr>
        <w:tc>
          <w:tcPr>
            <w:tcW w:w="5027" w:type="dxa"/>
            <w:gridSpan w:val="10"/>
            <w:shd w:val="clear" w:color="FFFFFF" w:fill="auto"/>
            <w:vAlign w:val="bottom"/>
          </w:tcPr>
          <w:p w:rsidR="00AA3063" w:rsidRDefault="00AA3063" w:rsidP="00371579">
            <w:pPr>
              <w:jc w:val="center"/>
              <w:rPr>
                <w:b/>
                <w:szCs w:val="16"/>
              </w:rPr>
            </w:pPr>
            <w:proofErr w:type="gramStart"/>
            <w:r>
              <w:rPr>
                <w:b/>
                <w:szCs w:val="16"/>
              </w:rPr>
              <w:t>От  Лицензиара</w:t>
            </w:r>
            <w:proofErr w:type="gramEnd"/>
          </w:p>
        </w:tc>
        <w:tc>
          <w:tcPr>
            <w:tcW w:w="525" w:type="dxa"/>
            <w:shd w:val="clear" w:color="FFFFFF" w:fill="auto"/>
            <w:vAlign w:val="bottom"/>
          </w:tcPr>
          <w:p w:rsidR="00AA3063" w:rsidRDefault="00AA3063" w:rsidP="00371579">
            <w:pPr>
              <w:rPr>
                <w:b/>
                <w:szCs w:val="16"/>
              </w:rPr>
            </w:pPr>
          </w:p>
        </w:tc>
        <w:tc>
          <w:tcPr>
            <w:tcW w:w="5080" w:type="dxa"/>
            <w:gridSpan w:val="10"/>
            <w:shd w:val="clear" w:color="FFFFFF" w:fill="auto"/>
            <w:vAlign w:val="bottom"/>
          </w:tcPr>
          <w:p w:rsidR="00AA3063" w:rsidRDefault="00AA3063" w:rsidP="00371579">
            <w:pPr>
              <w:jc w:val="center"/>
              <w:rPr>
                <w:b/>
                <w:szCs w:val="16"/>
              </w:rPr>
            </w:pPr>
            <w:proofErr w:type="gramStart"/>
            <w:r>
              <w:rPr>
                <w:b/>
                <w:szCs w:val="16"/>
              </w:rPr>
              <w:t>От  Лицензиата</w:t>
            </w:r>
            <w:proofErr w:type="gramEnd"/>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932" w:type="dxa"/>
            <w:gridSpan w:val="2"/>
            <w:shd w:val="clear" w:color="FFFFFF" w:fill="auto"/>
            <w:vAlign w:val="bottom"/>
          </w:tcPr>
          <w:p w:rsidR="00AA3063" w:rsidRDefault="00AA3063" w:rsidP="00371579">
            <w:pPr>
              <w:rPr>
                <w:szCs w:val="16"/>
              </w:rPr>
            </w:pPr>
            <w:r>
              <w:rPr>
                <w:szCs w:val="16"/>
              </w:rPr>
              <w:t>Подпись</w:t>
            </w:r>
          </w:p>
        </w:tc>
        <w:tc>
          <w:tcPr>
            <w:tcW w:w="525" w:type="dxa"/>
            <w:tcBorders>
              <w:bottom w:val="single" w:sz="5" w:space="0" w:color="auto"/>
            </w:tcBorders>
            <w:shd w:val="clear" w:color="FFFFFF" w:fill="auto"/>
            <w:vAlign w:val="bottom"/>
          </w:tcPr>
          <w:p w:rsidR="00AA3063" w:rsidRDefault="00AA3063" w:rsidP="00371579">
            <w:pPr>
              <w:rPr>
                <w:szCs w:val="16"/>
              </w:rPr>
            </w:pPr>
          </w:p>
        </w:tc>
        <w:tc>
          <w:tcPr>
            <w:tcW w:w="525" w:type="dxa"/>
            <w:tcBorders>
              <w:bottom w:val="single" w:sz="5" w:space="0" w:color="auto"/>
            </w:tcBorders>
            <w:shd w:val="clear" w:color="FFFFFF" w:fill="auto"/>
            <w:vAlign w:val="bottom"/>
          </w:tcPr>
          <w:p w:rsidR="00AA3063" w:rsidRDefault="00AA3063" w:rsidP="00371579">
            <w:pPr>
              <w:jc w:val="right"/>
              <w:rPr>
                <w:szCs w:val="16"/>
              </w:rPr>
            </w:pPr>
            <w:r>
              <w:rPr>
                <w:szCs w:val="16"/>
              </w:rPr>
              <w:t>/</w:t>
            </w:r>
          </w:p>
        </w:tc>
        <w:tc>
          <w:tcPr>
            <w:tcW w:w="3045" w:type="dxa"/>
            <w:gridSpan w:val="6"/>
            <w:shd w:val="clear" w:color="FFFFFF" w:fill="auto"/>
            <w:vAlign w:val="bottom"/>
          </w:tcPr>
          <w:p w:rsidR="00AA3063" w:rsidRDefault="00AA3063" w:rsidP="00371579">
            <w:pPr>
              <w:rPr>
                <w:szCs w:val="16"/>
              </w:rPr>
            </w:pPr>
            <w:r>
              <w:rPr>
                <w:szCs w:val="16"/>
              </w:rPr>
              <w:t>Бобровский Дмитрий Владимирович</w:t>
            </w:r>
          </w:p>
        </w:tc>
        <w:tc>
          <w:tcPr>
            <w:tcW w:w="525" w:type="dxa"/>
            <w:shd w:val="clear" w:color="FFFFFF" w:fill="auto"/>
            <w:vAlign w:val="bottom"/>
          </w:tcPr>
          <w:p w:rsidR="00AA3063" w:rsidRDefault="00AA3063" w:rsidP="00371579">
            <w:pPr>
              <w:rPr>
                <w:szCs w:val="16"/>
              </w:rPr>
            </w:pPr>
          </w:p>
        </w:tc>
        <w:tc>
          <w:tcPr>
            <w:tcW w:w="1050" w:type="dxa"/>
            <w:gridSpan w:val="2"/>
            <w:shd w:val="clear" w:color="FFFFFF" w:fill="auto"/>
            <w:vAlign w:val="bottom"/>
          </w:tcPr>
          <w:p w:rsidR="00AA3063" w:rsidRDefault="00AA3063" w:rsidP="00371579">
            <w:pPr>
              <w:rPr>
                <w:szCs w:val="16"/>
              </w:rPr>
            </w:pPr>
            <w:r>
              <w:rPr>
                <w:szCs w:val="16"/>
              </w:rPr>
              <w:t>Подпись</w:t>
            </w:r>
          </w:p>
        </w:tc>
        <w:tc>
          <w:tcPr>
            <w:tcW w:w="525" w:type="dxa"/>
            <w:tcBorders>
              <w:bottom w:val="single" w:sz="5" w:space="0" w:color="auto"/>
            </w:tcBorders>
            <w:shd w:val="clear" w:color="FFFFFF" w:fill="auto"/>
            <w:vAlign w:val="bottom"/>
          </w:tcPr>
          <w:p w:rsidR="00AA3063" w:rsidRDefault="00AA3063" w:rsidP="00371579">
            <w:pPr>
              <w:rPr>
                <w:szCs w:val="16"/>
              </w:rPr>
            </w:pPr>
          </w:p>
        </w:tc>
        <w:tc>
          <w:tcPr>
            <w:tcW w:w="525" w:type="dxa"/>
            <w:tcBorders>
              <w:bottom w:val="single" w:sz="5" w:space="0" w:color="auto"/>
            </w:tcBorders>
            <w:shd w:val="clear" w:color="FFFFFF" w:fill="auto"/>
            <w:vAlign w:val="bottom"/>
          </w:tcPr>
          <w:p w:rsidR="00AA3063" w:rsidRDefault="00AA3063" w:rsidP="00371579">
            <w:pPr>
              <w:jc w:val="right"/>
              <w:rPr>
                <w:szCs w:val="16"/>
              </w:rPr>
            </w:pPr>
            <w:r>
              <w:rPr>
                <w:szCs w:val="16"/>
              </w:rPr>
              <w:t>/</w:t>
            </w:r>
          </w:p>
        </w:tc>
        <w:tc>
          <w:tcPr>
            <w:tcW w:w="2980" w:type="dxa"/>
            <w:gridSpan w:val="6"/>
            <w:shd w:val="clear" w:color="FFFFFF" w:fill="auto"/>
            <w:vAlign w:val="bottom"/>
          </w:tcPr>
          <w:p w:rsidR="00AA3063" w:rsidRDefault="00AA3063" w:rsidP="00371579">
            <w:pPr>
              <w:rPr>
                <w:szCs w:val="16"/>
              </w:rPr>
            </w:pPr>
            <w:r>
              <w:rPr>
                <w:szCs w:val="16"/>
              </w:rPr>
              <w:t>Орехова Ольга Николаевна</w:t>
            </w: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r>
              <w:rPr>
                <w:szCs w:val="16"/>
              </w:rPr>
              <w:t>М.П.</w:t>
            </w:r>
          </w:p>
        </w:tc>
        <w:tc>
          <w:tcPr>
            <w:tcW w:w="525" w:type="dxa"/>
            <w:shd w:val="clear" w:color="FFFFFF" w:fill="auto"/>
            <w:vAlign w:val="bottom"/>
          </w:tcPr>
          <w:p w:rsidR="00AA3063" w:rsidRDefault="00AA3063" w:rsidP="00371579">
            <w:pPr>
              <w:rPr>
                <w:szCs w:val="16"/>
              </w:rPr>
            </w:pPr>
          </w:p>
        </w:tc>
        <w:tc>
          <w:tcPr>
            <w:tcW w:w="3045" w:type="dxa"/>
            <w:gridSpan w:val="6"/>
            <w:shd w:val="clear" w:color="FFFFFF" w:fill="auto"/>
            <w:vAlign w:val="bottom"/>
          </w:tcPr>
          <w:p w:rsidR="00AA3063" w:rsidRDefault="00AA3063" w:rsidP="00371579">
            <w:pPr>
              <w:rPr>
                <w:szCs w:val="16"/>
              </w:rPr>
            </w:pPr>
            <w:r>
              <w:rPr>
                <w:szCs w:val="16"/>
              </w:rPr>
              <w:t>Директор</w:t>
            </w: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r>
              <w:rPr>
                <w:szCs w:val="16"/>
              </w:rPr>
              <w:t>М.П.</w:t>
            </w:r>
          </w:p>
        </w:tc>
        <w:tc>
          <w:tcPr>
            <w:tcW w:w="525" w:type="dxa"/>
            <w:shd w:val="clear" w:color="FFFFFF" w:fill="auto"/>
            <w:vAlign w:val="bottom"/>
          </w:tcPr>
          <w:p w:rsidR="00AA3063" w:rsidRDefault="00AA3063" w:rsidP="00371579">
            <w:pPr>
              <w:rPr>
                <w:szCs w:val="16"/>
              </w:rPr>
            </w:pPr>
          </w:p>
        </w:tc>
        <w:tc>
          <w:tcPr>
            <w:tcW w:w="2980" w:type="dxa"/>
            <w:gridSpan w:val="6"/>
            <w:shd w:val="clear" w:color="FFFFFF" w:fill="auto"/>
            <w:vAlign w:val="bottom"/>
          </w:tcPr>
          <w:p w:rsidR="00AA3063" w:rsidRDefault="00AA3063" w:rsidP="00371579">
            <w:pPr>
              <w:rPr>
                <w:szCs w:val="16"/>
              </w:rPr>
            </w:pPr>
            <w:r>
              <w:rPr>
                <w:szCs w:val="16"/>
              </w:rPr>
              <w:t>Заведующий</w:t>
            </w:r>
          </w:p>
        </w:tc>
      </w:tr>
    </w:tbl>
    <w:p w:rsidR="00166203" w:rsidRDefault="0016620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31FEA" w:rsidRDefault="00A31FEA"/>
    <w:p w:rsidR="00AA3063" w:rsidRDefault="00AA3063"/>
    <w:tbl>
      <w:tblPr>
        <w:tblStyle w:val="TableStyle0"/>
        <w:tblW w:w="0" w:type="auto"/>
        <w:tblInd w:w="0" w:type="dxa"/>
        <w:tblLayout w:type="fixed"/>
        <w:tblCellMar>
          <w:left w:w="108" w:type="dxa"/>
          <w:right w:w="108" w:type="dxa"/>
        </w:tblCellMar>
        <w:tblLook w:val="04A0" w:firstRow="1" w:lastRow="0" w:firstColumn="1" w:lastColumn="0" w:noHBand="0" w:noVBand="1"/>
      </w:tblPr>
      <w:tblGrid>
        <w:gridCol w:w="525"/>
        <w:gridCol w:w="407"/>
        <w:gridCol w:w="525"/>
        <w:gridCol w:w="525"/>
        <w:gridCol w:w="525"/>
        <w:gridCol w:w="525"/>
        <w:gridCol w:w="525"/>
        <w:gridCol w:w="525"/>
        <w:gridCol w:w="525"/>
        <w:gridCol w:w="420"/>
        <w:gridCol w:w="525"/>
        <w:gridCol w:w="525"/>
        <w:gridCol w:w="525"/>
        <w:gridCol w:w="525"/>
        <w:gridCol w:w="525"/>
        <w:gridCol w:w="525"/>
        <w:gridCol w:w="525"/>
        <w:gridCol w:w="525"/>
        <w:gridCol w:w="525"/>
        <w:gridCol w:w="381"/>
        <w:gridCol w:w="499"/>
      </w:tblGrid>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10632" w:type="dxa"/>
            <w:gridSpan w:val="21"/>
            <w:shd w:val="clear" w:color="FFFFFF" w:fill="auto"/>
            <w:vAlign w:val="bottom"/>
          </w:tcPr>
          <w:p w:rsidR="00AA3063" w:rsidRDefault="00AA3063" w:rsidP="00371579">
            <w:pPr>
              <w:jc w:val="center"/>
              <w:rPr>
                <w:b/>
                <w:szCs w:val="16"/>
              </w:rPr>
            </w:pPr>
            <w:r>
              <w:rPr>
                <w:b/>
                <w:szCs w:val="16"/>
              </w:rPr>
              <w:t>АКТ ПРИЕМА-ПЕРЕДАЧИ от 10.08.2021</w:t>
            </w:r>
          </w:p>
        </w:tc>
      </w:tr>
      <w:tr w:rsidR="00AA3063" w:rsidTr="00371579">
        <w:trPr>
          <w:trHeight w:val="60"/>
        </w:trPr>
        <w:tc>
          <w:tcPr>
            <w:tcW w:w="10632" w:type="dxa"/>
            <w:gridSpan w:val="21"/>
            <w:shd w:val="clear" w:color="FFFFFF" w:fill="auto"/>
            <w:vAlign w:val="bottom"/>
          </w:tcPr>
          <w:p w:rsidR="00AA3063" w:rsidRDefault="00AA3063" w:rsidP="00371579">
            <w:pPr>
              <w:jc w:val="center"/>
              <w:rPr>
                <w:b/>
                <w:szCs w:val="16"/>
              </w:rPr>
            </w:pPr>
            <w:proofErr w:type="gramStart"/>
            <w:r>
              <w:rPr>
                <w:b/>
                <w:szCs w:val="16"/>
              </w:rPr>
              <w:t>к</w:t>
            </w:r>
            <w:proofErr w:type="gramEnd"/>
            <w:r>
              <w:rPr>
                <w:b/>
                <w:szCs w:val="16"/>
              </w:rPr>
              <w:t xml:space="preserve"> договору № 8903036732/21 от 10.08.2021</w:t>
            </w: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027" w:type="dxa"/>
            <w:gridSpan w:val="10"/>
            <w:shd w:val="clear" w:color="FFFFFF" w:fill="auto"/>
            <w:vAlign w:val="bottom"/>
          </w:tcPr>
          <w:p w:rsidR="00AA3063" w:rsidRDefault="00AA3063" w:rsidP="00371579">
            <w:pPr>
              <w:jc w:val="center"/>
              <w:rPr>
                <w:b/>
                <w:szCs w:val="16"/>
              </w:rPr>
            </w:pPr>
            <w:r>
              <w:rPr>
                <w:b/>
                <w:szCs w:val="16"/>
              </w:rPr>
              <w:t>Лицензиар:</w:t>
            </w:r>
          </w:p>
        </w:tc>
        <w:tc>
          <w:tcPr>
            <w:tcW w:w="525" w:type="dxa"/>
            <w:shd w:val="clear" w:color="FFFFFF" w:fill="auto"/>
            <w:vAlign w:val="bottom"/>
          </w:tcPr>
          <w:p w:rsidR="00AA3063" w:rsidRDefault="00AA3063" w:rsidP="00371579">
            <w:pPr>
              <w:rPr>
                <w:b/>
                <w:szCs w:val="16"/>
              </w:rPr>
            </w:pPr>
          </w:p>
        </w:tc>
        <w:tc>
          <w:tcPr>
            <w:tcW w:w="5080" w:type="dxa"/>
            <w:gridSpan w:val="10"/>
            <w:shd w:val="clear" w:color="FFFFFF" w:fill="auto"/>
            <w:vAlign w:val="bottom"/>
          </w:tcPr>
          <w:p w:rsidR="00AA3063" w:rsidRDefault="00AA3063" w:rsidP="00371579">
            <w:pPr>
              <w:jc w:val="center"/>
              <w:rPr>
                <w:b/>
                <w:szCs w:val="16"/>
              </w:rPr>
            </w:pPr>
            <w:r>
              <w:rPr>
                <w:b/>
                <w:szCs w:val="16"/>
              </w:rPr>
              <w:t>Лицензиат:</w:t>
            </w:r>
          </w:p>
        </w:tc>
      </w:tr>
      <w:tr w:rsidR="00A31FEA" w:rsidRPr="00A31FEA" w:rsidTr="00371579">
        <w:trPr>
          <w:trHeight w:val="60"/>
        </w:trPr>
        <w:tc>
          <w:tcPr>
            <w:tcW w:w="5027" w:type="dxa"/>
            <w:gridSpan w:val="10"/>
            <w:shd w:val="clear" w:color="FFFFFF" w:fill="auto"/>
            <w:vAlign w:val="bottom"/>
          </w:tcPr>
          <w:p w:rsidR="00A31FEA" w:rsidRDefault="00A31FEA" w:rsidP="00A31FEA">
            <w:pPr>
              <w:rPr>
                <w:szCs w:val="16"/>
              </w:rPr>
            </w:pPr>
            <w:r>
              <w:rPr>
                <w:szCs w:val="16"/>
              </w:rPr>
              <w:t>Общество с ограниченной ответственностью "</w:t>
            </w:r>
            <w:proofErr w:type="spellStart"/>
            <w:r>
              <w:rPr>
                <w:szCs w:val="16"/>
              </w:rPr>
              <w:t>Априкод</w:t>
            </w:r>
            <w:proofErr w:type="spellEnd"/>
            <w:r>
              <w:rPr>
                <w:szCs w:val="16"/>
              </w:rPr>
              <w:t>"</w:t>
            </w:r>
            <w:r>
              <w:rPr>
                <w:szCs w:val="16"/>
              </w:rPr>
              <w:br/>
              <w:t xml:space="preserve">Юр. адрес: 620078, Свердловская </w:t>
            </w:r>
            <w:proofErr w:type="spellStart"/>
            <w:r>
              <w:rPr>
                <w:szCs w:val="16"/>
              </w:rPr>
              <w:t>обл</w:t>
            </w:r>
            <w:proofErr w:type="spellEnd"/>
            <w:r>
              <w:rPr>
                <w:szCs w:val="16"/>
              </w:rPr>
              <w:t xml:space="preserve">, Екатеринбург г, Студенческая </w:t>
            </w:r>
            <w:proofErr w:type="spellStart"/>
            <w:r>
              <w:rPr>
                <w:szCs w:val="16"/>
              </w:rPr>
              <w:t>ул</w:t>
            </w:r>
            <w:proofErr w:type="spellEnd"/>
            <w:r>
              <w:rPr>
                <w:szCs w:val="16"/>
              </w:rPr>
              <w:t>, дом № 51, офис 544</w:t>
            </w:r>
            <w:r>
              <w:rPr>
                <w:szCs w:val="16"/>
              </w:rPr>
              <w:br/>
              <w:t xml:space="preserve">Почтовый адрес: 620078, Свердловская </w:t>
            </w:r>
            <w:proofErr w:type="spellStart"/>
            <w:r>
              <w:rPr>
                <w:szCs w:val="16"/>
              </w:rPr>
              <w:t>обл</w:t>
            </w:r>
            <w:proofErr w:type="spellEnd"/>
            <w:r>
              <w:rPr>
                <w:szCs w:val="16"/>
              </w:rPr>
              <w:t xml:space="preserve">, Екатеринбург г, Студенческая </w:t>
            </w:r>
            <w:proofErr w:type="spellStart"/>
            <w:r>
              <w:rPr>
                <w:szCs w:val="16"/>
              </w:rPr>
              <w:t>ул</w:t>
            </w:r>
            <w:proofErr w:type="spellEnd"/>
            <w:r>
              <w:rPr>
                <w:szCs w:val="16"/>
              </w:rPr>
              <w:t>, дом № 51, офис 544, бокс 130</w:t>
            </w:r>
            <w:r>
              <w:rPr>
                <w:szCs w:val="16"/>
              </w:rPr>
              <w:br/>
              <w:t xml:space="preserve">ИНН/КПП </w:t>
            </w:r>
            <w:proofErr w:type="gramStart"/>
            <w:r>
              <w:rPr>
                <w:szCs w:val="16"/>
              </w:rPr>
              <w:t>6674330454  /</w:t>
            </w:r>
            <w:proofErr w:type="gramEnd"/>
            <w:r>
              <w:rPr>
                <w:szCs w:val="16"/>
              </w:rPr>
              <w:t>667001001</w:t>
            </w:r>
            <w:r>
              <w:rPr>
                <w:szCs w:val="16"/>
              </w:rPr>
              <w:br/>
              <w:t>р/с: 40702810200000028372</w:t>
            </w:r>
            <w:r>
              <w:rPr>
                <w:szCs w:val="16"/>
              </w:rPr>
              <w:br/>
              <w:t>Банк: АО "ВУЗ-БАНК"</w:t>
            </w:r>
            <w:r>
              <w:rPr>
                <w:szCs w:val="16"/>
              </w:rPr>
              <w:br/>
              <w:t>БИК: 046577781 к/сч: 30101810600000000781</w:t>
            </w:r>
            <w:r>
              <w:rPr>
                <w:szCs w:val="16"/>
              </w:rPr>
              <w:br/>
            </w:r>
            <w:proofErr w:type="spellStart"/>
            <w:r>
              <w:rPr>
                <w:szCs w:val="16"/>
              </w:rPr>
              <w:t>email</w:t>
            </w:r>
            <w:proofErr w:type="spellEnd"/>
            <w:r>
              <w:rPr>
                <w:szCs w:val="16"/>
              </w:rPr>
              <w:t xml:space="preserve"> info@apri-code.ru</w:t>
            </w:r>
          </w:p>
        </w:tc>
        <w:tc>
          <w:tcPr>
            <w:tcW w:w="525" w:type="dxa"/>
            <w:shd w:val="clear" w:color="FFFFFF" w:fill="auto"/>
            <w:vAlign w:val="bottom"/>
          </w:tcPr>
          <w:p w:rsidR="00A31FEA" w:rsidRDefault="00A31FEA" w:rsidP="00A31FEA">
            <w:pPr>
              <w:rPr>
                <w:szCs w:val="16"/>
              </w:rPr>
            </w:pPr>
          </w:p>
        </w:tc>
        <w:tc>
          <w:tcPr>
            <w:tcW w:w="5080" w:type="dxa"/>
            <w:gridSpan w:val="10"/>
            <w:shd w:val="clear" w:color="FFFFFF" w:fill="auto"/>
            <w:vAlign w:val="bottom"/>
          </w:tcPr>
          <w:p w:rsidR="00A31FEA" w:rsidRPr="00797853" w:rsidRDefault="00A31FEA" w:rsidP="00A31FEA">
            <w:pPr>
              <w:rPr>
                <w:szCs w:val="16"/>
              </w:rPr>
            </w:pPr>
            <w:r>
              <w:rPr>
                <w:szCs w:val="16"/>
              </w:rPr>
              <w:t>Муниципальное дошкольное образовательное учреждение «Детский сад «Ромашка» г. Надыма» (МДОУ «Детский сад «Ромашка» г. Надыма»)</w:t>
            </w:r>
            <w:r>
              <w:rPr>
                <w:szCs w:val="16"/>
              </w:rPr>
              <w:br/>
              <w:t xml:space="preserve">Юр. адрес: 629736, Ямало-Ненецкий АО, Надым г, Зверева </w:t>
            </w:r>
            <w:proofErr w:type="spellStart"/>
            <w:r>
              <w:rPr>
                <w:szCs w:val="16"/>
              </w:rPr>
              <w:t>ул</w:t>
            </w:r>
            <w:proofErr w:type="spellEnd"/>
            <w:r>
              <w:rPr>
                <w:szCs w:val="16"/>
              </w:rPr>
              <w:t>, Геологоразведчиков, дом 3</w:t>
            </w:r>
            <w:r>
              <w:rPr>
                <w:szCs w:val="16"/>
              </w:rPr>
              <w:br/>
              <w:t>Почтовый адрес: 629736, Ямало-Ненецкий АО, Надым г, Геологоразведчиков, дом 3</w:t>
            </w:r>
            <w:r>
              <w:rPr>
                <w:szCs w:val="16"/>
              </w:rPr>
              <w:br/>
              <w:t>ИНН/КПП 8903036732/890301001</w:t>
            </w:r>
            <w:r>
              <w:rPr>
                <w:szCs w:val="16"/>
              </w:rPr>
              <w:br/>
              <w:t xml:space="preserve">л/с:  Департамент финансов </w:t>
            </w:r>
            <w:proofErr w:type="spellStart"/>
            <w:r>
              <w:rPr>
                <w:szCs w:val="16"/>
              </w:rPr>
              <w:t>Надымского</w:t>
            </w:r>
            <w:proofErr w:type="spellEnd"/>
            <w:r>
              <w:rPr>
                <w:szCs w:val="16"/>
              </w:rPr>
              <w:t xml:space="preserve"> района, МДОУ «Детский сад «Ромашка» г. Надыма», л/с 909590100)</w:t>
            </w:r>
            <w:r>
              <w:rPr>
                <w:szCs w:val="16"/>
              </w:rPr>
              <w:br/>
              <w:t>ЕКС: 40102810145370000008</w:t>
            </w:r>
            <w:r>
              <w:rPr>
                <w:szCs w:val="16"/>
              </w:rPr>
              <w:br/>
              <w:t>Банк: РКЦ Салехард//УФК по Ямало-Ненецкому автономному округу, г. Салехард</w:t>
            </w:r>
            <w:r>
              <w:rPr>
                <w:szCs w:val="16"/>
              </w:rPr>
              <w:br/>
              <w:t xml:space="preserve">БИК: 007182108 </w:t>
            </w:r>
            <w:r>
              <w:rPr>
                <w:szCs w:val="16"/>
              </w:rPr>
              <w:br/>
            </w:r>
            <w:proofErr w:type="spellStart"/>
            <w:r>
              <w:rPr>
                <w:szCs w:val="16"/>
              </w:rPr>
              <w:t>email</w:t>
            </w:r>
            <w:proofErr w:type="spellEnd"/>
            <w:r>
              <w:rPr>
                <w:szCs w:val="16"/>
              </w:rPr>
              <w:t xml:space="preserve"> </w:t>
            </w:r>
            <w:proofErr w:type="spellStart"/>
            <w:r>
              <w:rPr>
                <w:szCs w:val="16"/>
                <w:lang w:val="en-US"/>
              </w:rPr>
              <w:t>dsromashka</w:t>
            </w:r>
            <w:proofErr w:type="spellEnd"/>
            <w:r w:rsidRPr="00797853">
              <w:rPr>
                <w:szCs w:val="16"/>
              </w:rPr>
              <w:t>@</w:t>
            </w:r>
            <w:proofErr w:type="spellStart"/>
            <w:r>
              <w:rPr>
                <w:szCs w:val="16"/>
                <w:lang w:val="en-US"/>
              </w:rPr>
              <w:t>nadym</w:t>
            </w:r>
            <w:proofErr w:type="spellEnd"/>
            <w:r w:rsidRPr="00797853">
              <w:rPr>
                <w:szCs w:val="16"/>
              </w:rPr>
              <w:t>.</w:t>
            </w:r>
            <w:proofErr w:type="spellStart"/>
            <w:r>
              <w:rPr>
                <w:szCs w:val="16"/>
                <w:lang w:val="en-US"/>
              </w:rPr>
              <w:t>yanao</w:t>
            </w:r>
            <w:proofErr w:type="spellEnd"/>
            <w:r w:rsidRPr="00797853">
              <w:rPr>
                <w:szCs w:val="16"/>
              </w:rPr>
              <w:t>.</w:t>
            </w:r>
            <w:proofErr w:type="spellStart"/>
            <w:r>
              <w:rPr>
                <w:szCs w:val="16"/>
                <w:lang w:val="en-US"/>
              </w:rPr>
              <w:t>ru</w:t>
            </w:r>
            <w:proofErr w:type="spellEnd"/>
          </w:p>
        </w:tc>
      </w:tr>
      <w:tr w:rsidR="00AA3063" w:rsidRPr="00A31FEA" w:rsidTr="00371579">
        <w:trPr>
          <w:trHeight w:val="60"/>
        </w:trPr>
        <w:tc>
          <w:tcPr>
            <w:tcW w:w="525" w:type="dxa"/>
            <w:shd w:val="clear" w:color="FFFFFF" w:fill="auto"/>
            <w:vAlign w:val="bottom"/>
          </w:tcPr>
          <w:p w:rsidR="00AA3063" w:rsidRPr="00A31FEA" w:rsidRDefault="00AA3063" w:rsidP="00371579">
            <w:pPr>
              <w:jc w:val="center"/>
              <w:rPr>
                <w:b/>
                <w:szCs w:val="16"/>
              </w:rPr>
            </w:pPr>
          </w:p>
        </w:tc>
        <w:tc>
          <w:tcPr>
            <w:tcW w:w="407"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420"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b/>
                <w:szCs w:val="16"/>
              </w:rPr>
            </w:pPr>
          </w:p>
        </w:tc>
        <w:tc>
          <w:tcPr>
            <w:tcW w:w="525" w:type="dxa"/>
            <w:shd w:val="clear" w:color="FFFFFF" w:fill="auto"/>
            <w:vAlign w:val="bottom"/>
          </w:tcPr>
          <w:p w:rsidR="00AA3063" w:rsidRPr="00A31FEA" w:rsidRDefault="00AA3063" w:rsidP="00371579">
            <w:pPr>
              <w:jc w:val="center"/>
              <w:rPr>
                <w:b/>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381" w:type="dxa"/>
            <w:shd w:val="clear" w:color="FFFFFF" w:fill="auto"/>
            <w:vAlign w:val="bottom"/>
          </w:tcPr>
          <w:p w:rsidR="00AA3063" w:rsidRPr="00A31FEA" w:rsidRDefault="00AA3063" w:rsidP="00371579">
            <w:pPr>
              <w:rPr>
                <w:szCs w:val="16"/>
              </w:rPr>
            </w:pPr>
          </w:p>
        </w:tc>
        <w:tc>
          <w:tcPr>
            <w:tcW w:w="499" w:type="dxa"/>
            <w:shd w:val="clear" w:color="FFFFFF" w:fill="auto"/>
            <w:vAlign w:val="bottom"/>
          </w:tcPr>
          <w:p w:rsidR="00AA3063" w:rsidRPr="00A31FEA" w:rsidRDefault="00AA3063" w:rsidP="00371579">
            <w:pPr>
              <w:rPr>
                <w:szCs w:val="16"/>
              </w:rPr>
            </w:pPr>
          </w:p>
        </w:tc>
      </w:tr>
      <w:tr w:rsidR="00AA3063" w:rsidRPr="00A31FEA" w:rsidTr="00371579">
        <w:trPr>
          <w:trHeight w:val="60"/>
        </w:trPr>
        <w:tc>
          <w:tcPr>
            <w:tcW w:w="525" w:type="dxa"/>
            <w:shd w:val="clear" w:color="FFFFFF" w:fill="auto"/>
            <w:vAlign w:val="bottom"/>
          </w:tcPr>
          <w:p w:rsidR="00AA3063" w:rsidRPr="00A31FEA" w:rsidRDefault="00AA3063" w:rsidP="00371579">
            <w:pPr>
              <w:rPr>
                <w:szCs w:val="16"/>
              </w:rPr>
            </w:pPr>
          </w:p>
        </w:tc>
        <w:tc>
          <w:tcPr>
            <w:tcW w:w="407"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420"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525" w:type="dxa"/>
            <w:shd w:val="clear" w:color="FFFFFF" w:fill="auto"/>
            <w:vAlign w:val="bottom"/>
          </w:tcPr>
          <w:p w:rsidR="00AA3063" w:rsidRPr="00A31FEA" w:rsidRDefault="00AA3063" w:rsidP="00371579">
            <w:pPr>
              <w:rPr>
                <w:szCs w:val="16"/>
              </w:rPr>
            </w:pPr>
          </w:p>
        </w:tc>
        <w:tc>
          <w:tcPr>
            <w:tcW w:w="381" w:type="dxa"/>
            <w:shd w:val="clear" w:color="FFFFFF" w:fill="auto"/>
            <w:vAlign w:val="bottom"/>
          </w:tcPr>
          <w:p w:rsidR="00AA3063" w:rsidRPr="00A31FEA" w:rsidRDefault="00AA3063" w:rsidP="00371579">
            <w:pPr>
              <w:rPr>
                <w:szCs w:val="16"/>
              </w:rPr>
            </w:pPr>
          </w:p>
        </w:tc>
        <w:tc>
          <w:tcPr>
            <w:tcW w:w="499" w:type="dxa"/>
            <w:shd w:val="clear" w:color="FFFFFF" w:fill="auto"/>
            <w:vAlign w:val="bottom"/>
          </w:tcPr>
          <w:p w:rsidR="00AA3063" w:rsidRPr="00A31FEA" w:rsidRDefault="00AA3063" w:rsidP="00371579">
            <w:pPr>
              <w:rPr>
                <w:szCs w:val="16"/>
              </w:rPr>
            </w:pPr>
          </w:p>
        </w:tc>
      </w:tr>
      <w:tr w:rsidR="00AA3063" w:rsidTr="00371579">
        <w:trPr>
          <w:trHeight w:val="60"/>
        </w:trPr>
        <w:tc>
          <w:tcPr>
            <w:tcW w:w="525" w:type="dxa"/>
            <w:shd w:val="clear" w:color="FFFFFF" w:fill="auto"/>
            <w:vAlign w:val="bottom"/>
          </w:tcPr>
          <w:p w:rsidR="00AA3063" w:rsidRPr="00A31FEA" w:rsidRDefault="00AA3063" w:rsidP="00371579">
            <w:pPr>
              <w:rPr>
                <w:szCs w:val="16"/>
              </w:rPr>
            </w:pPr>
          </w:p>
        </w:tc>
        <w:tc>
          <w:tcPr>
            <w:tcW w:w="9608" w:type="dxa"/>
            <w:gridSpan w:val="19"/>
            <w:shd w:val="clear" w:color="FFFFFF" w:fill="auto"/>
            <w:vAlign w:val="bottom"/>
          </w:tcPr>
          <w:p w:rsidR="00AA3063" w:rsidRDefault="00AA3063" w:rsidP="00371579">
            <w:pPr>
              <w:rPr>
                <w:szCs w:val="16"/>
              </w:rPr>
            </w:pPr>
            <w:proofErr w:type="gramStart"/>
            <w:r>
              <w:rPr>
                <w:szCs w:val="16"/>
              </w:rPr>
              <w:t>составили</w:t>
            </w:r>
            <w:proofErr w:type="gramEnd"/>
            <w:r>
              <w:rPr>
                <w:szCs w:val="16"/>
              </w:rPr>
              <w:t xml:space="preserve"> и подписали настоящий Акт приема-передачи о том, что "ЛИЦЕНЗИАР" передал, а "ЛИЦЕНЗИАТ" принял на основании Договора № 8903036732/21 от 10.08.2021 неисключительные права на программный продукт следующего наименования: Всероссийский проект «Сайты для образовательных организаций» -  – Сайт Образовательной организации по договору № 8903036732/21 от 10.08.2021 - https://romashka-nadym.tvoysadik.ru</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5552"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Наименование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Кол-во</w:t>
            </w:r>
          </w:p>
        </w:tc>
        <w:tc>
          <w:tcPr>
            <w:tcW w:w="157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 xml:space="preserve">Стоимость, </w:t>
            </w:r>
            <w:proofErr w:type="spellStart"/>
            <w:r>
              <w:rPr>
                <w:szCs w:val="16"/>
              </w:rPr>
              <w:t>руб</w:t>
            </w:r>
            <w:proofErr w:type="spellEnd"/>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 xml:space="preserve">Итого, </w:t>
            </w:r>
            <w:proofErr w:type="spellStart"/>
            <w:r>
              <w:rPr>
                <w:szCs w:val="16"/>
              </w:rPr>
              <w:t>руб</w:t>
            </w:r>
            <w:proofErr w:type="spellEnd"/>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5552"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rPr>
                <w:szCs w:val="16"/>
              </w:rPr>
            </w:pPr>
            <w:r>
              <w:rPr>
                <w:szCs w:val="16"/>
              </w:rPr>
              <w:t>Простая (неисключительная) лицензия, на использование программного обеспечения: Всероссийский проект «Сайты для образовательных организаций» – Сайт Образовательной организации по договору № 8903036732/21 от 10.08.2021</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1</w:t>
            </w:r>
          </w:p>
        </w:tc>
        <w:tc>
          <w:tcPr>
            <w:tcW w:w="1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4 000</w:t>
            </w:r>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4 000</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8177" w:type="dxa"/>
            <w:gridSpan w:val="16"/>
            <w:tcBorders>
              <w:top w:val="single" w:sz="5" w:space="0" w:color="auto"/>
              <w:left w:val="single" w:sz="5" w:space="0" w:color="auto"/>
              <w:bottom w:val="single" w:sz="5" w:space="0" w:color="auto"/>
            </w:tcBorders>
            <w:shd w:val="clear" w:color="FFFFFF" w:fill="auto"/>
            <w:vAlign w:val="bottom"/>
          </w:tcPr>
          <w:p w:rsidR="00AA3063" w:rsidRDefault="00AA3063" w:rsidP="00371579">
            <w:pPr>
              <w:jc w:val="right"/>
              <w:rPr>
                <w:szCs w:val="16"/>
              </w:rPr>
            </w:pPr>
            <w:r>
              <w:rPr>
                <w:szCs w:val="16"/>
              </w:rPr>
              <w:t>Итого</w:t>
            </w:r>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4 000</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9608" w:type="dxa"/>
            <w:gridSpan w:val="19"/>
            <w:shd w:val="clear" w:color="FFFFFF" w:fill="auto"/>
            <w:vAlign w:val="bottom"/>
          </w:tcPr>
          <w:p w:rsidR="00AA3063" w:rsidRDefault="00AA3063" w:rsidP="00371579">
            <w:pPr>
              <w:rPr>
                <w:szCs w:val="16"/>
              </w:rPr>
            </w:pPr>
            <w:r>
              <w:rPr>
                <w:szCs w:val="16"/>
              </w:rPr>
              <w:t xml:space="preserve">Общая стоимость переданных неисключительных прав на программный продукт составляет 4 000 руб. 00 </w:t>
            </w:r>
            <w:proofErr w:type="gramStart"/>
            <w:r>
              <w:rPr>
                <w:szCs w:val="16"/>
              </w:rPr>
              <w:t>коп.(</w:t>
            </w:r>
            <w:proofErr w:type="gramEnd"/>
            <w:r>
              <w:rPr>
                <w:szCs w:val="16"/>
              </w:rPr>
              <w:t>Четыре тысячи рублей 00 копеек).</w:t>
            </w:r>
            <w:r>
              <w:rPr>
                <w:szCs w:val="16"/>
              </w:rPr>
              <w:br/>
              <w:t>НДС не облагается.</w:t>
            </w:r>
            <w:r>
              <w:rPr>
                <w:szCs w:val="16"/>
              </w:rPr>
              <w:br/>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027" w:type="dxa"/>
            <w:gridSpan w:val="10"/>
            <w:shd w:val="clear" w:color="FFFFFF" w:fill="auto"/>
            <w:vAlign w:val="bottom"/>
          </w:tcPr>
          <w:p w:rsidR="00AA3063" w:rsidRDefault="00AA3063" w:rsidP="00371579">
            <w:pPr>
              <w:jc w:val="center"/>
              <w:rPr>
                <w:b/>
                <w:szCs w:val="16"/>
              </w:rPr>
            </w:pPr>
            <w:proofErr w:type="gramStart"/>
            <w:r>
              <w:rPr>
                <w:b/>
                <w:szCs w:val="16"/>
              </w:rPr>
              <w:t>От  Лицензиара</w:t>
            </w:r>
            <w:proofErr w:type="gramEnd"/>
          </w:p>
        </w:tc>
        <w:tc>
          <w:tcPr>
            <w:tcW w:w="525" w:type="dxa"/>
            <w:shd w:val="clear" w:color="FFFFFF" w:fill="auto"/>
            <w:vAlign w:val="bottom"/>
          </w:tcPr>
          <w:p w:rsidR="00AA3063" w:rsidRDefault="00AA3063" w:rsidP="00371579">
            <w:pPr>
              <w:rPr>
                <w:b/>
                <w:szCs w:val="16"/>
              </w:rPr>
            </w:pPr>
          </w:p>
        </w:tc>
        <w:tc>
          <w:tcPr>
            <w:tcW w:w="5080" w:type="dxa"/>
            <w:gridSpan w:val="10"/>
            <w:shd w:val="clear" w:color="FFFFFF" w:fill="auto"/>
            <w:vAlign w:val="bottom"/>
          </w:tcPr>
          <w:p w:rsidR="00AA3063" w:rsidRDefault="00AA3063" w:rsidP="00371579">
            <w:pPr>
              <w:jc w:val="center"/>
              <w:rPr>
                <w:b/>
                <w:szCs w:val="16"/>
              </w:rPr>
            </w:pPr>
            <w:proofErr w:type="gramStart"/>
            <w:r>
              <w:rPr>
                <w:b/>
                <w:szCs w:val="16"/>
              </w:rPr>
              <w:t>От  Лицензиата</w:t>
            </w:r>
            <w:proofErr w:type="gramEnd"/>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932" w:type="dxa"/>
            <w:gridSpan w:val="2"/>
            <w:shd w:val="clear" w:color="FFFFFF" w:fill="auto"/>
            <w:vAlign w:val="bottom"/>
          </w:tcPr>
          <w:p w:rsidR="00AA3063" w:rsidRDefault="00AA3063" w:rsidP="00371579">
            <w:pPr>
              <w:rPr>
                <w:szCs w:val="16"/>
              </w:rPr>
            </w:pPr>
            <w:r>
              <w:rPr>
                <w:szCs w:val="16"/>
              </w:rPr>
              <w:t>Подпись</w:t>
            </w:r>
          </w:p>
        </w:tc>
        <w:tc>
          <w:tcPr>
            <w:tcW w:w="525" w:type="dxa"/>
            <w:tcBorders>
              <w:bottom w:val="single" w:sz="5" w:space="0" w:color="auto"/>
            </w:tcBorders>
            <w:shd w:val="clear" w:color="FFFFFF" w:fill="auto"/>
            <w:vAlign w:val="bottom"/>
          </w:tcPr>
          <w:p w:rsidR="00AA3063" w:rsidRDefault="00AA3063" w:rsidP="00371579">
            <w:pPr>
              <w:rPr>
                <w:szCs w:val="16"/>
              </w:rPr>
            </w:pPr>
          </w:p>
        </w:tc>
        <w:tc>
          <w:tcPr>
            <w:tcW w:w="525" w:type="dxa"/>
            <w:tcBorders>
              <w:bottom w:val="single" w:sz="5" w:space="0" w:color="auto"/>
            </w:tcBorders>
            <w:shd w:val="clear" w:color="FFFFFF" w:fill="auto"/>
            <w:vAlign w:val="bottom"/>
          </w:tcPr>
          <w:p w:rsidR="00AA3063" w:rsidRDefault="00AA3063" w:rsidP="00371579">
            <w:pPr>
              <w:jc w:val="right"/>
              <w:rPr>
                <w:szCs w:val="16"/>
              </w:rPr>
            </w:pPr>
            <w:r>
              <w:rPr>
                <w:szCs w:val="16"/>
              </w:rPr>
              <w:t>/</w:t>
            </w:r>
          </w:p>
        </w:tc>
        <w:tc>
          <w:tcPr>
            <w:tcW w:w="3045" w:type="dxa"/>
            <w:gridSpan w:val="6"/>
            <w:shd w:val="clear" w:color="FFFFFF" w:fill="auto"/>
            <w:vAlign w:val="bottom"/>
          </w:tcPr>
          <w:p w:rsidR="00AA3063" w:rsidRDefault="00AA3063" w:rsidP="00371579">
            <w:pPr>
              <w:rPr>
                <w:szCs w:val="16"/>
              </w:rPr>
            </w:pPr>
            <w:r>
              <w:rPr>
                <w:szCs w:val="16"/>
              </w:rPr>
              <w:t>Бобровский Дмитрий Владимирович</w:t>
            </w:r>
          </w:p>
        </w:tc>
        <w:tc>
          <w:tcPr>
            <w:tcW w:w="525" w:type="dxa"/>
            <w:shd w:val="clear" w:color="FFFFFF" w:fill="auto"/>
            <w:vAlign w:val="bottom"/>
          </w:tcPr>
          <w:p w:rsidR="00AA3063" w:rsidRDefault="00AA3063" w:rsidP="00371579">
            <w:pPr>
              <w:rPr>
                <w:szCs w:val="16"/>
              </w:rPr>
            </w:pPr>
          </w:p>
        </w:tc>
        <w:tc>
          <w:tcPr>
            <w:tcW w:w="1050" w:type="dxa"/>
            <w:gridSpan w:val="2"/>
            <w:shd w:val="clear" w:color="FFFFFF" w:fill="auto"/>
            <w:vAlign w:val="bottom"/>
          </w:tcPr>
          <w:p w:rsidR="00AA3063" w:rsidRDefault="00AA3063" w:rsidP="00371579">
            <w:pPr>
              <w:rPr>
                <w:szCs w:val="16"/>
              </w:rPr>
            </w:pPr>
            <w:r>
              <w:rPr>
                <w:szCs w:val="16"/>
              </w:rPr>
              <w:t>Подпись</w:t>
            </w:r>
          </w:p>
        </w:tc>
        <w:tc>
          <w:tcPr>
            <w:tcW w:w="525" w:type="dxa"/>
            <w:tcBorders>
              <w:bottom w:val="single" w:sz="5" w:space="0" w:color="auto"/>
            </w:tcBorders>
            <w:shd w:val="clear" w:color="FFFFFF" w:fill="auto"/>
            <w:vAlign w:val="bottom"/>
          </w:tcPr>
          <w:p w:rsidR="00AA3063" w:rsidRDefault="00AA3063" w:rsidP="00371579">
            <w:pPr>
              <w:rPr>
                <w:szCs w:val="16"/>
              </w:rPr>
            </w:pPr>
          </w:p>
        </w:tc>
        <w:tc>
          <w:tcPr>
            <w:tcW w:w="525" w:type="dxa"/>
            <w:tcBorders>
              <w:bottom w:val="single" w:sz="5" w:space="0" w:color="auto"/>
            </w:tcBorders>
            <w:shd w:val="clear" w:color="FFFFFF" w:fill="auto"/>
            <w:vAlign w:val="bottom"/>
          </w:tcPr>
          <w:p w:rsidR="00AA3063" w:rsidRDefault="00AA3063" w:rsidP="00371579">
            <w:pPr>
              <w:jc w:val="right"/>
              <w:rPr>
                <w:szCs w:val="16"/>
              </w:rPr>
            </w:pPr>
            <w:r>
              <w:rPr>
                <w:szCs w:val="16"/>
              </w:rPr>
              <w:t>/</w:t>
            </w:r>
          </w:p>
        </w:tc>
        <w:tc>
          <w:tcPr>
            <w:tcW w:w="2980" w:type="dxa"/>
            <w:gridSpan w:val="6"/>
            <w:shd w:val="clear" w:color="FFFFFF" w:fill="auto"/>
            <w:vAlign w:val="bottom"/>
          </w:tcPr>
          <w:p w:rsidR="00AA3063" w:rsidRDefault="00AA3063" w:rsidP="00371579">
            <w:pPr>
              <w:rPr>
                <w:szCs w:val="16"/>
              </w:rPr>
            </w:pPr>
            <w:r>
              <w:rPr>
                <w:szCs w:val="16"/>
              </w:rPr>
              <w:t>Орехова Ольга Николаевна</w:t>
            </w: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r>
              <w:rPr>
                <w:szCs w:val="16"/>
              </w:rPr>
              <w:t>М.П.</w:t>
            </w:r>
          </w:p>
        </w:tc>
        <w:tc>
          <w:tcPr>
            <w:tcW w:w="525" w:type="dxa"/>
            <w:shd w:val="clear" w:color="FFFFFF" w:fill="auto"/>
            <w:vAlign w:val="bottom"/>
          </w:tcPr>
          <w:p w:rsidR="00AA3063" w:rsidRDefault="00AA3063" w:rsidP="00371579">
            <w:pPr>
              <w:rPr>
                <w:szCs w:val="16"/>
              </w:rPr>
            </w:pPr>
          </w:p>
        </w:tc>
        <w:tc>
          <w:tcPr>
            <w:tcW w:w="3045" w:type="dxa"/>
            <w:gridSpan w:val="6"/>
            <w:shd w:val="clear" w:color="FFFFFF" w:fill="auto"/>
            <w:vAlign w:val="bottom"/>
          </w:tcPr>
          <w:p w:rsidR="00AA3063" w:rsidRDefault="00AA3063" w:rsidP="00371579">
            <w:pPr>
              <w:rPr>
                <w:szCs w:val="16"/>
              </w:rPr>
            </w:pPr>
            <w:r>
              <w:rPr>
                <w:szCs w:val="16"/>
              </w:rPr>
              <w:t>Директор</w:t>
            </w: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r>
              <w:rPr>
                <w:szCs w:val="16"/>
              </w:rPr>
              <w:t>М.П.</w:t>
            </w:r>
          </w:p>
        </w:tc>
        <w:tc>
          <w:tcPr>
            <w:tcW w:w="525" w:type="dxa"/>
            <w:shd w:val="clear" w:color="FFFFFF" w:fill="auto"/>
            <w:vAlign w:val="bottom"/>
          </w:tcPr>
          <w:p w:rsidR="00AA3063" w:rsidRDefault="00AA3063" w:rsidP="00371579">
            <w:pPr>
              <w:rPr>
                <w:szCs w:val="16"/>
              </w:rPr>
            </w:pPr>
          </w:p>
        </w:tc>
        <w:tc>
          <w:tcPr>
            <w:tcW w:w="2980" w:type="dxa"/>
            <w:gridSpan w:val="6"/>
            <w:shd w:val="clear" w:color="FFFFFF" w:fill="auto"/>
            <w:vAlign w:val="bottom"/>
          </w:tcPr>
          <w:p w:rsidR="00AA3063" w:rsidRDefault="00AA3063" w:rsidP="00371579">
            <w:pPr>
              <w:rPr>
                <w:szCs w:val="16"/>
              </w:rPr>
            </w:pPr>
            <w:r>
              <w:rPr>
                <w:szCs w:val="16"/>
              </w:rPr>
              <w:t>Заведующий</w:t>
            </w:r>
          </w:p>
        </w:tc>
      </w:tr>
    </w:tbl>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31FEA" w:rsidRDefault="00A31FEA"/>
    <w:p w:rsidR="00A31FEA" w:rsidRDefault="00A31FEA"/>
    <w:p w:rsidR="00A31FEA" w:rsidRDefault="00A31FEA"/>
    <w:p w:rsidR="00AA3063" w:rsidRDefault="00AA3063"/>
    <w:tbl>
      <w:tblPr>
        <w:tblStyle w:val="TableStyle0"/>
        <w:tblW w:w="0" w:type="auto"/>
        <w:tblInd w:w="0" w:type="dxa"/>
        <w:tblLayout w:type="fixed"/>
        <w:tblCellMar>
          <w:left w:w="108" w:type="dxa"/>
          <w:right w:w="108" w:type="dxa"/>
        </w:tblCellMar>
        <w:tblLook w:val="04A0" w:firstRow="1" w:lastRow="0" w:firstColumn="1" w:lastColumn="0" w:noHBand="0" w:noVBand="1"/>
      </w:tblPr>
      <w:tblGrid>
        <w:gridCol w:w="525"/>
        <w:gridCol w:w="407"/>
        <w:gridCol w:w="525"/>
        <w:gridCol w:w="525"/>
        <w:gridCol w:w="525"/>
        <w:gridCol w:w="525"/>
        <w:gridCol w:w="525"/>
        <w:gridCol w:w="525"/>
        <w:gridCol w:w="525"/>
        <w:gridCol w:w="420"/>
        <w:gridCol w:w="525"/>
        <w:gridCol w:w="525"/>
        <w:gridCol w:w="525"/>
        <w:gridCol w:w="525"/>
        <w:gridCol w:w="525"/>
        <w:gridCol w:w="525"/>
        <w:gridCol w:w="525"/>
        <w:gridCol w:w="525"/>
        <w:gridCol w:w="525"/>
        <w:gridCol w:w="381"/>
        <w:gridCol w:w="499"/>
      </w:tblGrid>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10632" w:type="dxa"/>
            <w:gridSpan w:val="21"/>
            <w:shd w:val="clear" w:color="FFFFFF" w:fill="auto"/>
            <w:vAlign w:val="bottom"/>
          </w:tcPr>
          <w:p w:rsidR="00AA3063" w:rsidRDefault="00AA3063" w:rsidP="00371579">
            <w:pPr>
              <w:jc w:val="center"/>
              <w:rPr>
                <w:b/>
                <w:szCs w:val="16"/>
              </w:rPr>
            </w:pPr>
            <w:r>
              <w:rPr>
                <w:b/>
                <w:szCs w:val="16"/>
              </w:rPr>
              <w:t>ПРОСТАЯ (НЕИСКЛЮЧИТЕЛЬНАЯ) ЛИЦЕНЗИЯ</w:t>
            </w:r>
          </w:p>
        </w:tc>
      </w:tr>
      <w:tr w:rsidR="00AA3063" w:rsidTr="00371579">
        <w:trPr>
          <w:trHeight w:val="60"/>
        </w:trPr>
        <w:tc>
          <w:tcPr>
            <w:tcW w:w="525" w:type="dxa"/>
            <w:shd w:val="clear" w:color="FFFFFF" w:fill="auto"/>
            <w:vAlign w:val="bottom"/>
          </w:tcPr>
          <w:p w:rsidR="00AA3063" w:rsidRDefault="00AA3063" w:rsidP="00371579">
            <w:pPr>
              <w:jc w:val="center"/>
              <w:rPr>
                <w:szCs w:val="16"/>
              </w:rPr>
            </w:pPr>
          </w:p>
        </w:tc>
        <w:tc>
          <w:tcPr>
            <w:tcW w:w="407"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420"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525" w:type="dxa"/>
            <w:shd w:val="clear" w:color="FFFFFF" w:fill="auto"/>
            <w:vAlign w:val="bottom"/>
          </w:tcPr>
          <w:p w:rsidR="00AA3063" w:rsidRDefault="00AA3063" w:rsidP="00371579">
            <w:pPr>
              <w:jc w:val="center"/>
              <w:rPr>
                <w:szCs w:val="16"/>
              </w:rPr>
            </w:pPr>
          </w:p>
        </w:tc>
        <w:tc>
          <w:tcPr>
            <w:tcW w:w="381" w:type="dxa"/>
            <w:shd w:val="clear" w:color="FFFFFF" w:fill="auto"/>
            <w:vAlign w:val="bottom"/>
          </w:tcPr>
          <w:p w:rsidR="00AA3063" w:rsidRDefault="00AA3063" w:rsidP="00371579">
            <w:pPr>
              <w:jc w:val="center"/>
              <w:rPr>
                <w:szCs w:val="16"/>
              </w:rPr>
            </w:pPr>
          </w:p>
        </w:tc>
        <w:tc>
          <w:tcPr>
            <w:tcW w:w="499" w:type="dxa"/>
            <w:shd w:val="clear" w:color="FFFFFF" w:fill="auto"/>
            <w:vAlign w:val="bottom"/>
          </w:tcPr>
          <w:p w:rsidR="00AA3063" w:rsidRDefault="00AA3063" w:rsidP="00371579">
            <w:pPr>
              <w:jc w:val="center"/>
              <w:rPr>
                <w:szCs w:val="16"/>
              </w:rPr>
            </w:pPr>
          </w:p>
        </w:tc>
      </w:tr>
      <w:tr w:rsidR="00AA3063" w:rsidTr="00371579">
        <w:trPr>
          <w:trHeight w:val="60"/>
        </w:trPr>
        <w:tc>
          <w:tcPr>
            <w:tcW w:w="10632" w:type="dxa"/>
            <w:gridSpan w:val="21"/>
            <w:shd w:val="clear" w:color="FFFFFF" w:fill="auto"/>
            <w:vAlign w:val="bottom"/>
          </w:tcPr>
          <w:p w:rsidR="00AA3063" w:rsidRDefault="00AA3063" w:rsidP="00371579">
            <w:pPr>
              <w:jc w:val="center"/>
              <w:rPr>
                <w:szCs w:val="16"/>
              </w:rPr>
            </w:pPr>
            <w:r>
              <w:rPr>
                <w:szCs w:val="16"/>
              </w:rPr>
              <w:t xml:space="preserve">На использование программного </w:t>
            </w:r>
            <w:proofErr w:type="gramStart"/>
            <w:r>
              <w:rPr>
                <w:szCs w:val="16"/>
              </w:rPr>
              <w:t>обеспечения :Всероссийский</w:t>
            </w:r>
            <w:proofErr w:type="gramEnd"/>
            <w:r>
              <w:rPr>
                <w:szCs w:val="16"/>
              </w:rPr>
              <w:t xml:space="preserve"> проект «Сайты для образовательных организаций»</w:t>
            </w:r>
            <w:r>
              <w:rPr>
                <w:szCs w:val="16"/>
              </w:rPr>
              <w:br/>
              <w:t>к договору № 8903036732/21 от 10.08.2021</w:t>
            </w:r>
            <w:r>
              <w:rPr>
                <w:szCs w:val="16"/>
              </w:rPr>
              <w:br/>
            </w: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5552"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Наименование</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Кол-во</w:t>
            </w:r>
          </w:p>
        </w:tc>
        <w:tc>
          <w:tcPr>
            <w:tcW w:w="157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Дата начала действия лицензии</w:t>
            </w:r>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Cs w:val="16"/>
              </w:rPr>
            </w:pPr>
            <w:r>
              <w:rPr>
                <w:szCs w:val="16"/>
              </w:rPr>
              <w:t>Дата окончания действия лицензии</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5552"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rPr>
                <w:szCs w:val="16"/>
              </w:rPr>
            </w:pPr>
            <w:r>
              <w:rPr>
                <w:szCs w:val="16"/>
              </w:rPr>
              <w:t>Простая (неисключительная) лицензия, на использование программного обеспечения: Всероссийский проект «Сайты для образовательных организаций» – Сайт Образовательной организации по договору № 8903036732/21 от 10.08.2021</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1</w:t>
            </w:r>
          </w:p>
        </w:tc>
        <w:tc>
          <w:tcPr>
            <w:tcW w:w="1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10.08.2021</w:t>
            </w:r>
          </w:p>
        </w:tc>
        <w:tc>
          <w:tcPr>
            <w:tcW w:w="14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Cs w:val="16"/>
              </w:rPr>
            </w:pPr>
            <w:r>
              <w:rPr>
                <w:szCs w:val="16"/>
              </w:rPr>
              <w:t>09.08.2022</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2507" w:type="dxa"/>
            <w:gridSpan w:val="5"/>
            <w:shd w:val="clear" w:color="FFFFFF" w:fill="auto"/>
            <w:vAlign w:val="bottom"/>
          </w:tcPr>
          <w:p w:rsidR="00AA3063" w:rsidRDefault="00AA3063" w:rsidP="00371579">
            <w:pPr>
              <w:rPr>
                <w:szCs w:val="16"/>
              </w:rPr>
            </w:pPr>
            <w:r>
              <w:rPr>
                <w:szCs w:val="16"/>
              </w:rPr>
              <w:t>Лицензию выдал:</w:t>
            </w: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3032" w:type="dxa"/>
            <w:gridSpan w:val="6"/>
            <w:tcBorders>
              <w:bottom w:val="single" w:sz="5" w:space="0" w:color="auto"/>
            </w:tcBorders>
            <w:shd w:val="clear" w:color="FFFFFF" w:fill="auto"/>
            <w:vAlign w:val="bottom"/>
          </w:tcPr>
          <w:p w:rsidR="00AA3063" w:rsidRDefault="00AA3063" w:rsidP="00371579">
            <w:pPr>
              <w:jc w:val="right"/>
              <w:rPr>
                <w:szCs w:val="16"/>
              </w:rPr>
            </w:pPr>
            <w:r>
              <w:rPr>
                <w:szCs w:val="16"/>
              </w:rPr>
              <w:t>/</w:t>
            </w:r>
          </w:p>
        </w:tc>
        <w:tc>
          <w:tcPr>
            <w:tcW w:w="6576" w:type="dxa"/>
            <w:gridSpan w:val="13"/>
            <w:shd w:val="clear" w:color="FFFFFF" w:fill="auto"/>
            <w:vAlign w:val="bottom"/>
          </w:tcPr>
          <w:p w:rsidR="00AA3063" w:rsidRDefault="00AA3063" w:rsidP="00371579">
            <w:pPr>
              <w:rPr>
                <w:szCs w:val="16"/>
              </w:rPr>
            </w:pPr>
            <w:r>
              <w:rPr>
                <w:szCs w:val="16"/>
              </w:rPr>
              <w:t>Бобровский Дмитрий Владимирович</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932" w:type="dxa"/>
            <w:gridSpan w:val="2"/>
            <w:shd w:val="clear" w:color="FFFFFF" w:fill="auto"/>
            <w:vAlign w:val="bottom"/>
          </w:tcPr>
          <w:p w:rsidR="00AA3063" w:rsidRDefault="00AA3063" w:rsidP="00371579">
            <w:pPr>
              <w:rPr>
                <w:szCs w:val="16"/>
              </w:rPr>
            </w:pPr>
            <w:r>
              <w:rPr>
                <w:szCs w:val="16"/>
              </w:rPr>
              <w:t>Должность</w:t>
            </w:r>
          </w:p>
        </w:tc>
        <w:tc>
          <w:tcPr>
            <w:tcW w:w="3570" w:type="dxa"/>
            <w:gridSpan w:val="7"/>
            <w:shd w:val="clear" w:color="FFFFFF" w:fill="auto"/>
            <w:vAlign w:val="bottom"/>
          </w:tcPr>
          <w:p w:rsidR="00AA3063" w:rsidRDefault="00AA3063" w:rsidP="00371579">
            <w:pPr>
              <w:rPr>
                <w:szCs w:val="16"/>
              </w:rPr>
            </w:pPr>
            <w:r>
              <w:rPr>
                <w:szCs w:val="16"/>
              </w:rPr>
              <w:t>Директор</w:t>
            </w: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1050" w:type="dxa"/>
            <w:gridSpan w:val="2"/>
            <w:shd w:val="clear" w:color="FFFFFF" w:fill="auto"/>
            <w:vAlign w:val="bottom"/>
          </w:tcPr>
          <w:p w:rsidR="00AA3063" w:rsidRDefault="00AA3063" w:rsidP="00371579">
            <w:pPr>
              <w:jc w:val="center"/>
              <w:rPr>
                <w:szCs w:val="16"/>
              </w:rPr>
            </w:pPr>
            <w:r>
              <w:rPr>
                <w:szCs w:val="16"/>
              </w:rPr>
              <w:t>М.П.</w:t>
            </w: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9608" w:type="dxa"/>
            <w:gridSpan w:val="19"/>
            <w:shd w:val="clear" w:color="FFFFFF" w:fill="auto"/>
            <w:vAlign w:val="bottom"/>
          </w:tcPr>
          <w:p w:rsidR="00AA3063" w:rsidRDefault="00AA3063" w:rsidP="00371579">
            <w:pPr>
              <w:rPr>
                <w:szCs w:val="16"/>
              </w:rPr>
            </w:pPr>
            <w:r>
              <w:rPr>
                <w:szCs w:val="16"/>
              </w:rPr>
              <w:t>Директор Бобровский Дмитрий Владимирович, представляющий Общество с ограниченной ответственностью "</w:t>
            </w:r>
            <w:proofErr w:type="spellStart"/>
            <w:r>
              <w:rPr>
                <w:szCs w:val="16"/>
              </w:rPr>
              <w:t>Априкод</w:t>
            </w:r>
            <w:proofErr w:type="spellEnd"/>
            <w:r>
              <w:rPr>
                <w:szCs w:val="16"/>
              </w:rPr>
              <w:t>" именуемое в дальнейшем «Лицензиар», действующий на основании Устава, с одной стороны, и Заведующий Орехова Ольга Николаевна представляющий МДОУ «Детский сад «Ромашка» г. Надыма» -   именуемое в дальнейшем «Лицензиат», действующий на основании Устава, с другой стороны, именуемые в дальнейшем «Стороны», заключили настоящий лицензионный «Договор» № 8903036732/21 от 10.08.2021  на основании которого выдана данная лицензия.</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bl>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p w:rsidR="00AA3063" w:rsidRDefault="00AA3063"/>
    <w:tbl>
      <w:tblPr>
        <w:tblStyle w:val="TableStyle0"/>
        <w:tblW w:w="0" w:type="auto"/>
        <w:tblInd w:w="0" w:type="dxa"/>
        <w:tblLayout w:type="fixed"/>
        <w:tblCellMar>
          <w:left w:w="108" w:type="dxa"/>
          <w:right w:w="108" w:type="dxa"/>
        </w:tblCellMar>
        <w:tblLook w:val="04A0" w:firstRow="1" w:lastRow="0" w:firstColumn="1" w:lastColumn="0" w:noHBand="0" w:noVBand="1"/>
      </w:tblPr>
      <w:tblGrid>
        <w:gridCol w:w="525"/>
        <w:gridCol w:w="407"/>
        <w:gridCol w:w="525"/>
        <w:gridCol w:w="525"/>
        <w:gridCol w:w="525"/>
        <w:gridCol w:w="525"/>
        <w:gridCol w:w="525"/>
        <w:gridCol w:w="525"/>
        <w:gridCol w:w="525"/>
        <w:gridCol w:w="420"/>
        <w:gridCol w:w="525"/>
        <w:gridCol w:w="525"/>
        <w:gridCol w:w="525"/>
        <w:gridCol w:w="525"/>
        <w:gridCol w:w="525"/>
        <w:gridCol w:w="525"/>
        <w:gridCol w:w="525"/>
        <w:gridCol w:w="525"/>
        <w:gridCol w:w="525"/>
        <w:gridCol w:w="381"/>
        <w:gridCol w:w="499"/>
      </w:tblGrid>
      <w:tr w:rsidR="00AA3063" w:rsidTr="00371579">
        <w:trPr>
          <w:trHeight w:val="60"/>
        </w:trPr>
        <w:tc>
          <w:tcPr>
            <w:tcW w:w="525" w:type="dxa"/>
            <w:shd w:val="clear" w:color="FFFFFF" w:fill="auto"/>
            <w:vAlign w:val="bottom"/>
          </w:tcPr>
          <w:p w:rsidR="00AA3063" w:rsidRDefault="00AA3063" w:rsidP="00371579">
            <w:pPr>
              <w:rPr>
                <w:szCs w:val="16"/>
              </w:rPr>
            </w:pPr>
          </w:p>
        </w:tc>
        <w:tc>
          <w:tcPr>
            <w:tcW w:w="9608" w:type="dxa"/>
            <w:gridSpan w:val="19"/>
            <w:vMerge w:val="restart"/>
            <w:shd w:val="clear" w:color="FFFFFF" w:fill="auto"/>
            <w:vAlign w:val="bottom"/>
          </w:tcPr>
          <w:p w:rsidR="00AA3063" w:rsidRDefault="00AA3063" w:rsidP="00371579">
            <w:pPr>
              <w:jc w:val="center"/>
              <w:rPr>
                <w:szCs w:val="16"/>
              </w:rPr>
            </w:pPr>
            <w:r>
              <w:rPr>
                <w:szCs w:val="16"/>
              </w:rPr>
              <w:t>Внимание! Оплата данного счета означает согласие с условиями поставки товара. Уведомление об оплате</w:t>
            </w:r>
            <w:r>
              <w:rPr>
                <w:szCs w:val="16"/>
              </w:rPr>
              <w:br/>
              <w:t>обязательно, в противном случае не гарантируется наличие товара на складе. Товар отпускается по факту</w:t>
            </w:r>
            <w:r>
              <w:rPr>
                <w:szCs w:val="16"/>
              </w:rPr>
              <w:br/>
              <w:t>прихода денег на р/с Поставщика, самовывозом, при наличии доверенности и паспорта.</w:t>
            </w: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9608" w:type="dxa"/>
            <w:gridSpan w:val="19"/>
            <w:vMerge/>
            <w:shd w:val="clear" w:color="FFFFFF" w:fill="auto"/>
            <w:vAlign w:val="bottom"/>
          </w:tcPr>
          <w:p w:rsidR="00AA3063" w:rsidRDefault="00AA3063" w:rsidP="00371579">
            <w:pPr>
              <w:jc w:val="cente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9608" w:type="dxa"/>
            <w:gridSpan w:val="19"/>
            <w:vMerge/>
            <w:shd w:val="clear" w:color="FFFFFF" w:fill="auto"/>
            <w:vAlign w:val="bottom"/>
          </w:tcPr>
          <w:p w:rsidR="00AA3063" w:rsidRDefault="00AA3063" w:rsidP="00371579">
            <w:pPr>
              <w:jc w:val="cente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6077" w:type="dxa"/>
            <w:gridSpan w:val="12"/>
            <w:vMerge w:val="restart"/>
            <w:tcBorders>
              <w:top w:val="single" w:sz="5" w:space="0" w:color="auto"/>
              <w:left w:val="single" w:sz="5" w:space="0" w:color="auto"/>
              <w:right w:val="single" w:sz="5" w:space="0" w:color="auto"/>
            </w:tcBorders>
            <w:shd w:val="clear" w:color="FFFFFF" w:fill="auto"/>
          </w:tcPr>
          <w:p w:rsidR="00AA3063" w:rsidRDefault="00AA3063" w:rsidP="00371579">
            <w:pPr>
              <w:rPr>
                <w:sz w:val="20"/>
                <w:szCs w:val="20"/>
              </w:rPr>
            </w:pPr>
            <w:r>
              <w:rPr>
                <w:sz w:val="20"/>
                <w:szCs w:val="20"/>
              </w:rPr>
              <w:t>АО "ВУЗ-БАНК"</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Cs w:val="16"/>
              </w:rPr>
            </w:pPr>
            <w:r>
              <w:rPr>
                <w:szCs w:val="16"/>
              </w:rPr>
              <w:t>БИК</w:t>
            </w:r>
          </w:p>
        </w:tc>
        <w:tc>
          <w:tcPr>
            <w:tcW w:w="3505" w:type="dxa"/>
            <w:gridSpan w:val="7"/>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 w:val="20"/>
                <w:szCs w:val="20"/>
              </w:rPr>
            </w:pPr>
            <w:r>
              <w:rPr>
                <w:sz w:val="20"/>
                <w:szCs w:val="20"/>
              </w:rPr>
              <w:t>046577781</w:t>
            </w:r>
          </w:p>
        </w:tc>
      </w:tr>
      <w:tr w:rsidR="00AA3063" w:rsidTr="00371579">
        <w:trPr>
          <w:trHeight w:val="230"/>
        </w:trPr>
        <w:tc>
          <w:tcPr>
            <w:tcW w:w="6077" w:type="dxa"/>
            <w:gridSpan w:val="12"/>
            <w:vMerge/>
            <w:tcBorders>
              <w:top w:val="single" w:sz="5" w:space="0" w:color="auto"/>
              <w:left w:val="single" w:sz="5" w:space="0" w:color="auto"/>
              <w:right w:val="single" w:sz="5" w:space="0" w:color="auto"/>
            </w:tcBorders>
            <w:shd w:val="clear" w:color="FFFFFF" w:fill="auto"/>
          </w:tcPr>
          <w:p w:rsidR="00AA3063" w:rsidRDefault="00AA3063" w:rsidP="00371579">
            <w:pPr>
              <w:rPr>
                <w:sz w:val="20"/>
                <w:szCs w:val="20"/>
              </w:rPr>
            </w:pPr>
          </w:p>
        </w:tc>
        <w:tc>
          <w:tcPr>
            <w:tcW w:w="1050"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Cs w:val="16"/>
              </w:rPr>
            </w:pPr>
            <w:r>
              <w:rPr>
                <w:szCs w:val="16"/>
              </w:rPr>
              <w:t>Сч. №</w:t>
            </w:r>
          </w:p>
        </w:tc>
        <w:tc>
          <w:tcPr>
            <w:tcW w:w="3505"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 w:val="20"/>
                <w:szCs w:val="20"/>
              </w:rPr>
            </w:pPr>
            <w:r>
              <w:rPr>
                <w:sz w:val="20"/>
                <w:szCs w:val="20"/>
              </w:rPr>
              <w:t>30101810600000000781</w:t>
            </w:r>
          </w:p>
        </w:tc>
      </w:tr>
      <w:tr w:rsidR="00AA3063" w:rsidTr="00371579">
        <w:trPr>
          <w:trHeight w:val="60"/>
        </w:trPr>
        <w:tc>
          <w:tcPr>
            <w:tcW w:w="6077" w:type="dxa"/>
            <w:gridSpan w:val="12"/>
            <w:tcBorders>
              <w:left w:val="single" w:sz="5" w:space="0" w:color="auto"/>
              <w:bottom w:val="single" w:sz="5" w:space="0" w:color="auto"/>
              <w:right w:val="single" w:sz="5" w:space="0" w:color="auto"/>
            </w:tcBorders>
            <w:shd w:val="clear" w:color="FFFFFF" w:fill="auto"/>
          </w:tcPr>
          <w:p w:rsidR="00AA3063" w:rsidRDefault="00AA3063" w:rsidP="00371579">
            <w:pPr>
              <w:rPr>
                <w:szCs w:val="16"/>
              </w:rPr>
            </w:pPr>
            <w:r>
              <w:rPr>
                <w:szCs w:val="16"/>
              </w:rPr>
              <w:t>Банк получателя</w:t>
            </w:r>
          </w:p>
        </w:tc>
        <w:tc>
          <w:tcPr>
            <w:tcW w:w="1050" w:type="dxa"/>
            <w:gridSpan w:val="2"/>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Cs w:val="16"/>
              </w:rPr>
            </w:pPr>
          </w:p>
        </w:tc>
        <w:tc>
          <w:tcPr>
            <w:tcW w:w="3505" w:type="dxa"/>
            <w:gridSpan w:val="7"/>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 w:val="20"/>
                <w:szCs w:val="20"/>
              </w:rPr>
            </w:pPr>
          </w:p>
        </w:tc>
      </w:tr>
      <w:tr w:rsidR="00AA3063" w:rsidTr="00371579">
        <w:trPr>
          <w:trHeight w:val="60"/>
        </w:trPr>
        <w:tc>
          <w:tcPr>
            <w:tcW w:w="932" w:type="dxa"/>
            <w:gridSpan w:val="2"/>
            <w:tcBorders>
              <w:top w:val="single" w:sz="5" w:space="0" w:color="auto"/>
              <w:left w:val="single" w:sz="5" w:space="0" w:color="auto"/>
              <w:bottom w:val="single" w:sz="5" w:space="0" w:color="auto"/>
            </w:tcBorders>
            <w:shd w:val="clear" w:color="FFFFFF" w:fill="auto"/>
          </w:tcPr>
          <w:p w:rsidR="00AA3063" w:rsidRDefault="00AA3063" w:rsidP="00371579">
            <w:pPr>
              <w:rPr>
                <w:sz w:val="20"/>
                <w:szCs w:val="20"/>
              </w:rPr>
            </w:pPr>
            <w:r>
              <w:rPr>
                <w:sz w:val="20"/>
                <w:szCs w:val="20"/>
              </w:rPr>
              <w:t>ИНН</w:t>
            </w:r>
          </w:p>
        </w:tc>
        <w:tc>
          <w:tcPr>
            <w:tcW w:w="2100" w:type="dxa"/>
            <w:gridSpan w:val="4"/>
            <w:tcBorders>
              <w:top w:val="single" w:sz="5" w:space="0" w:color="auto"/>
              <w:bottom w:val="single" w:sz="5" w:space="0" w:color="auto"/>
              <w:right w:val="single" w:sz="5" w:space="0" w:color="auto"/>
            </w:tcBorders>
            <w:shd w:val="clear" w:color="FFFFFF" w:fill="auto"/>
          </w:tcPr>
          <w:p w:rsidR="00AA3063" w:rsidRDefault="00AA3063" w:rsidP="00371579">
            <w:pPr>
              <w:rPr>
                <w:sz w:val="20"/>
                <w:szCs w:val="20"/>
              </w:rPr>
            </w:pPr>
            <w:r>
              <w:rPr>
                <w:sz w:val="20"/>
                <w:szCs w:val="20"/>
              </w:rPr>
              <w:t>6674330454</w:t>
            </w:r>
          </w:p>
        </w:tc>
        <w:tc>
          <w:tcPr>
            <w:tcW w:w="1050" w:type="dxa"/>
            <w:gridSpan w:val="2"/>
            <w:tcBorders>
              <w:top w:val="single" w:sz="5" w:space="0" w:color="auto"/>
              <w:left w:val="single" w:sz="5" w:space="0" w:color="auto"/>
              <w:bottom w:val="single" w:sz="5" w:space="0" w:color="auto"/>
            </w:tcBorders>
            <w:shd w:val="clear" w:color="FFFFFF" w:fill="auto"/>
          </w:tcPr>
          <w:p w:rsidR="00AA3063" w:rsidRDefault="00AA3063" w:rsidP="00371579">
            <w:pPr>
              <w:rPr>
                <w:sz w:val="20"/>
                <w:szCs w:val="20"/>
              </w:rPr>
            </w:pPr>
            <w:r>
              <w:rPr>
                <w:sz w:val="20"/>
                <w:szCs w:val="20"/>
              </w:rPr>
              <w:t>КПП</w:t>
            </w:r>
          </w:p>
        </w:tc>
        <w:tc>
          <w:tcPr>
            <w:tcW w:w="1995" w:type="dxa"/>
            <w:gridSpan w:val="4"/>
            <w:tcBorders>
              <w:top w:val="single" w:sz="5" w:space="0" w:color="auto"/>
              <w:bottom w:val="single" w:sz="5" w:space="0" w:color="auto"/>
              <w:right w:val="single" w:sz="5" w:space="0" w:color="auto"/>
            </w:tcBorders>
            <w:shd w:val="clear" w:color="FFFFFF" w:fill="auto"/>
          </w:tcPr>
          <w:p w:rsidR="00AA3063" w:rsidRDefault="00AA3063" w:rsidP="00371579">
            <w:pPr>
              <w:rPr>
                <w:sz w:val="20"/>
                <w:szCs w:val="20"/>
              </w:rPr>
            </w:pPr>
            <w:r>
              <w:rPr>
                <w:sz w:val="20"/>
                <w:szCs w:val="20"/>
              </w:rPr>
              <w:t>667001001</w:t>
            </w:r>
          </w:p>
        </w:tc>
        <w:tc>
          <w:tcPr>
            <w:tcW w:w="1050"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Cs w:val="16"/>
              </w:rPr>
            </w:pPr>
            <w:r>
              <w:rPr>
                <w:szCs w:val="16"/>
              </w:rPr>
              <w:t>Сч. №</w:t>
            </w:r>
          </w:p>
        </w:tc>
        <w:tc>
          <w:tcPr>
            <w:tcW w:w="3505"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 w:val="20"/>
                <w:szCs w:val="20"/>
              </w:rPr>
            </w:pPr>
            <w:r>
              <w:rPr>
                <w:sz w:val="20"/>
                <w:szCs w:val="20"/>
              </w:rPr>
              <w:t>40702810200000028372</w:t>
            </w:r>
          </w:p>
        </w:tc>
      </w:tr>
      <w:tr w:rsidR="00AA3063" w:rsidTr="00371579">
        <w:trPr>
          <w:trHeight w:val="230"/>
        </w:trPr>
        <w:tc>
          <w:tcPr>
            <w:tcW w:w="6077" w:type="dxa"/>
            <w:gridSpan w:val="12"/>
            <w:vMerge w:val="restart"/>
            <w:tcBorders>
              <w:top w:val="single" w:sz="5" w:space="0" w:color="auto"/>
              <w:left w:val="single" w:sz="5" w:space="0" w:color="auto"/>
              <w:right w:val="single" w:sz="5" w:space="0" w:color="auto"/>
            </w:tcBorders>
            <w:shd w:val="clear" w:color="FFFFFF" w:fill="auto"/>
          </w:tcPr>
          <w:p w:rsidR="00AA3063" w:rsidRDefault="00AA3063" w:rsidP="00371579">
            <w:pPr>
              <w:rPr>
                <w:sz w:val="20"/>
                <w:szCs w:val="20"/>
              </w:rPr>
            </w:pPr>
            <w:r>
              <w:rPr>
                <w:sz w:val="20"/>
                <w:szCs w:val="20"/>
              </w:rPr>
              <w:t>ООО "</w:t>
            </w:r>
            <w:proofErr w:type="spellStart"/>
            <w:r>
              <w:rPr>
                <w:sz w:val="20"/>
                <w:szCs w:val="20"/>
              </w:rPr>
              <w:t>Априкод</w:t>
            </w:r>
            <w:proofErr w:type="spellEnd"/>
            <w:r>
              <w:rPr>
                <w:sz w:val="20"/>
                <w:szCs w:val="20"/>
              </w:rPr>
              <w:t>"</w:t>
            </w:r>
          </w:p>
        </w:tc>
        <w:tc>
          <w:tcPr>
            <w:tcW w:w="1050" w:type="dxa"/>
            <w:gridSpan w:val="2"/>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Cs w:val="16"/>
              </w:rPr>
            </w:pPr>
          </w:p>
        </w:tc>
        <w:tc>
          <w:tcPr>
            <w:tcW w:w="3505" w:type="dxa"/>
            <w:gridSpan w:val="7"/>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 w:val="20"/>
                <w:szCs w:val="20"/>
              </w:rPr>
            </w:pPr>
          </w:p>
        </w:tc>
      </w:tr>
      <w:tr w:rsidR="00AA3063" w:rsidTr="00371579">
        <w:trPr>
          <w:trHeight w:val="230"/>
        </w:trPr>
        <w:tc>
          <w:tcPr>
            <w:tcW w:w="6077" w:type="dxa"/>
            <w:gridSpan w:val="12"/>
            <w:vMerge/>
            <w:tcBorders>
              <w:top w:val="single" w:sz="5" w:space="0" w:color="auto"/>
              <w:left w:val="single" w:sz="5" w:space="0" w:color="auto"/>
              <w:right w:val="single" w:sz="5" w:space="0" w:color="auto"/>
            </w:tcBorders>
            <w:shd w:val="clear" w:color="FFFFFF" w:fill="auto"/>
          </w:tcPr>
          <w:p w:rsidR="00AA3063" w:rsidRDefault="00AA3063" w:rsidP="00371579">
            <w:pPr>
              <w:rPr>
                <w:sz w:val="20"/>
                <w:szCs w:val="20"/>
              </w:rPr>
            </w:pPr>
          </w:p>
        </w:tc>
        <w:tc>
          <w:tcPr>
            <w:tcW w:w="1050" w:type="dxa"/>
            <w:gridSpan w:val="2"/>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Cs w:val="16"/>
              </w:rPr>
            </w:pPr>
          </w:p>
        </w:tc>
        <w:tc>
          <w:tcPr>
            <w:tcW w:w="3505" w:type="dxa"/>
            <w:gridSpan w:val="7"/>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 w:val="20"/>
                <w:szCs w:val="20"/>
              </w:rPr>
            </w:pPr>
          </w:p>
        </w:tc>
      </w:tr>
      <w:tr w:rsidR="00AA3063" w:rsidTr="00371579">
        <w:trPr>
          <w:trHeight w:val="60"/>
        </w:trPr>
        <w:tc>
          <w:tcPr>
            <w:tcW w:w="6077" w:type="dxa"/>
            <w:gridSpan w:val="12"/>
            <w:tcBorders>
              <w:left w:val="single" w:sz="5" w:space="0" w:color="auto"/>
              <w:bottom w:val="single" w:sz="5" w:space="0" w:color="auto"/>
              <w:right w:val="single" w:sz="5" w:space="0" w:color="auto"/>
            </w:tcBorders>
            <w:shd w:val="clear" w:color="FFFFFF" w:fill="auto"/>
          </w:tcPr>
          <w:p w:rsidR="00AA3063" w:rsidRDefault="00AA3063" w:rsidP="00371579">
            <w:pPr>
              <w:rPr>
                <w:szCs w:val="16"/>
              </w:rPr>
            </w:pPr>
            <w:r>
              <w:rPr>
                <w:szCs w:val="16"/>
              </w:rPr>
              <w:t>Получатель</w:t>
            </w:r>
          </w:p>
        </w:tc>
        <w:tc>
          <w:tcPr>
            <w:tcW w:w="1050" w:type="dxa"/>
            <w:gridSpan w:val="2"/>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Cs w:val="16"/>
              </w:rPr>
            </w:pPr>
          </w:p>
        </w:tc>
        <w:tc>
          <w:tcPr>
            <w:tcW w:w="3505" w:type="dxa"/>
            <w:gridSpan w:val="7"/>
            <w:vMerge/>
            <w:tcBorders>
              <w:top w:val="single" w:sz="5" w:space="0" w:color="auto"/>
              <w:left w:val="single" w:sz="5" w:space="0" w:color="auto"/>
              <w:bottom w:val="single" w:sz="5" w:space="0" w:color="auto"/>
              <w:right w:val="single" w:sz="5" w:space="0" w:color="auto"/>
            </w:tcBorders>
            <w:shd w:val="clear" w:color="FFFFFF" w:fill="auto"/>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322"/>
        </w:trPr>
        <w:tc>
          <w:tcPr>
            <w:tcW w:w="10632" w:type="dxa"/>
            <w:gridSpan w:val="21"/>
            <w:vMerge w:val="restart"/>
            <w:shd w:val="clear" w:color="FFFFFF" w:fill="auto"/>
            <w:vAlign w:val="center"/>
          </w:tcPr>
          <w:p w:rsidR="00AA3063" w:rsidRDefault="00AA3063" w:rsidP="00371579">
            <w:pPr>
              <w:rPr>
                <w:sz w:val="28"/>
                <w:szCs w:val="28"/>
              </w:rPr>
            </w:pPr>
            <w:r>
              <w:rPr>
                <w:sz w:val="28"/>
                <w:szCs w:val="28"/>
              </w:rPr>
              <w:t>Счет на оплату № 8903036732/21 от 10 августа 2021 г.</w:t>
            </w:r>
          </w:p>
        </w:tc>
      </w:tr>
      <w:tr w:rsidR="00AA3063" w:rsidTr="00371579">
        <w:trPr>
          <w:trHeight w:val="322"/>
        </w:trPr>
        <w:tc>
          <w:tcPr>
            <w:tcW w:w="10632" w:type="dxa"/>
            <w:gridSpan w:val="21"/>
            <w:vMerge/>
            <w:shd w:val="clear" w:color="FFFFFF" w:fill="auto"/>
            <w:vAlign w:val="center"/>
          </w:tcPr>
          <w:p w:rsidR="00AA3063" w:rsidRDefault="00AA3063" w:rsidP="00371579">
            <w:pPr>
              <w:rPr>
                <w:sz w:val="28"/>
                <w:szCs w:val="28"/>
              </w:rPr>
            </w:pPr>
          </w:p>
        </w:tc>
      </w:tr>
      <w:tr w:rsidR="00AA3063" w:rsidTr="00371579">
        <w:trPr>
          <w:trHeight w:val="120"/>
        </w:trPr>
        <w:tc>
          <w:tcPr>
            <w:tcW w:w="525" w:type="dxa"/>
            <w:tcBorders>
              <w:bottom w:val="single" w:sz="10" w:space="0" w:color="auto"/>
            </w:tcBorders>
            <w:shd w:val="clear" w:color="FFFFFF" w:fill="auto"/>
            <w:vAlign w:val="bottom"/>
          </w:tcPr>
          <w:p w:rsidR="00AA3063" w:rsidRDefault="00AA3063" w:rsidP="00371579">
            <w:pPr>
              <w:rPr>
                <w:szCs w:val="16"/>
              </w:rPr>
            </w:pPr>
          </w:p>
        </w:tc>
        <w:tc>
          <w:tcPr>
            <w:tcW w:w="407"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420"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525" w:type="dxa"/>
            <w:tcBorders>
              <w:bottom w:val="single" w:sz="10" w:space="0" w:color="auto"/>
            </w:tcBorders>
            <w:shd w:val="clear" w:color="FFFFFF" w:fill="auto"/>
            <w:vAlign w:val="bottom"/>
          </w:tcPr>
          <w:p w:rsidR="00AA3063" w:rsidRDefault="00AA3063" w:rsidP="00371579">
            <w:pPr>
              <w:rPr>
                <w:szCs w:val="16"/>
              </w:rPr>
            </w:pPr>
          </w:p>
        </w:tc>
        <w:tc>
          <w:tcPr>
            <w:tcW w:w="381" w:type="dxa"/>
            <w:tcBorders>
              <w:bottom w:val="single" w:sz="10" w:space="0" w:color="auto"/>
            </w:tcBorders>
            <w:shd w:val="clear" w:color="FFFFFF" w:fill="auto"/>
            <w:vAlign w:val="bottom"/>
          </w:tcPr>
          <w:p w:rsidR="00AA3063" w:rsidRDefault="00AA3063" w:rsidP="00371579">
            <w:pPr>
              <w:rPr>
                <w:szCs w:val="16"/>
              </w:rPr>
            </w:pPr>
          </w:p>
        </w:tc>
        <w:tc>
          <w:tcPr>
            <w:tcW w:w="499" w:type="dxa"/>
            <w:tcBorders>
              <w:bottom w:val="single" w:sz="10" w:space="0" w:color="auto"/>
            </w:tcBorders>
            <w:shd w:val="clear" w:color="FFFFFF" w:fill="auto"/>
            <w:vAlign w:val="bottom"/>
          </w:tcPr>
          <w:p w:rsidR="00AA3063" w:rsidRDefault="00AA3063" w:rsidP="00371579">
            <w:pPr>
              <w:rPr>
                <w:szCs w:val="16"/>
              </w:rPr>
            </w:pPr>
          </w:p>
        </w:tc>
      </w:tr>
      <w:tr w:rsidR="00AA3063" w:rsidTr="00371579">
        <w:trPr>
          <w:trHeight w:val="150"/>
        </w:trPr>
        <w:tc>
          <w:tcPr>
            <w:tcW w:w="525" w:type="dxa"/>
            <w:shd w:val="clear" w:color="FFFFFF" w:fill="auto"/>
            <w:vAlign w:val="bottom"/>
          </w:tcPr>
          <w:p w:rsidR="00AA3063" w:rsidRDefault="00AA3063" w:rsidP="00371579">
            <w:pPr>
              <w:rPr>
                <w:szCs w:val="16"/>
              </w:rPr>
            </w:pPr>
          </w:p>
        </w:tc>
        <w:tc>
          <w:tcPr>
            <w:tcW w:w="407"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420"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525" w:type="dxa"/>
            <w:shd w:val="clear" w:color="FFFFFF" w:fill="auto"/>
            <w:vAlign w:val="bottom"/>
          </w:tcPr>
          <w:p w:rsidR="00AA3063" w:rsidRDefault="00AA3063" w:rsidP="00371579">
            <w:pPr>
              <w:rPr>
                <w:szCs w:val="16"/>
              </w:rPr>
            </w:pPr>
          </w:p>
        </w:tc>
        <w:tc>
          <w:tcPr>
            <w:tcW w:w="381" w:type="dxa"/>
            <w:shd w:val="clear" w:color="FFFFFF" w:fill="auto"/>
            <w:vAlign w:val="bottom"/>
          </w:tcPr>
          <w:p w:rsidR="00AA3063" w:rsidRDefault="00AA3063" w:rsidP="00371579">
            <w:pPr>
              <w:rPr>
                <w:szCs w:val="16"/>
              </w:rPr>
            </w:pPr>
          </w:p>
        </w:tc>
        <w:tc>
          <w:tcPr>
            <w:tcW w:w="499" w:type="dxa"/>
            <w:shd w:val="clear" w:color="FFFFFF" w:fill="auto"/>
            <w:vAlign w:val="bottom"/>
          </w:tcPr>
          <w:p w:rsidR="00AA3063" w:rsidRDefault="00AA3063" w:rsidP="00371579">
            <w:pPr>
              <w:rPr>
                <w:szCs w:val="16"/>
              </w:rPr>
            </w:pPr>
          </w:p>
        </w:tc>
      </w:tr>
      <w:tr w:rsidR="00AA3063" w:rsidTr="00371579">
        <w:trPr>
          <w:trHeight w:val="60"/>
        </w:trPr>
        <w:tc>
          <w:tcPr>
            <w:tcW w:w="1457" w:type="dxa"/>
            <w:gridSpan w:val="3"/>
            <w:shd w:val="clear" w:color="FFFFFF" w:fill="auto"/>
          </w:tcPr>
          <w:p w:rsidR="00AA3063" w:rsidRDefault="00AA3063" w:rsidP="00371579">
            <w:pPr>
              <w:jc w:val="right"/>
              <w:rPr>
                <w:sz w:val="20"/>
                <w:szCs w:val="20"/>
              </w:rPr>
            </w:pPr>
            <w:r>
              <w:rPr>
                <w:sz w:val="20"/>
                <w:szCs w:val="20"/>
              </w:rPr>
              <w:t>Поставщик:</w:t>
            </w:r>
          </w:p>
        </w:tc>
        <w:tc>
          <w:tcPr>
            <w:tcW w:w="9175" w:type="dxa"/>
            <w:gridSpan w:val="18"/>
            <w:shd w:val="clear" w:color="FFFFFF" w:fill="auto"/>
          </w:tcPr>
          <w:p w:rsidR="00AA3063" w:rsidRDefault="00AA3063" w:rsidP="00371579">
            <w:pPr>
              <w:rPr>
                <w:b/>
                <w:sz w:val="20"/>
                <w:szCs w:val="20"/>
              </w:rPr>
            </w:pPr>
            <w:r>
              <w:rPr>
                <w:b/>
                <w:sz w:val="20"/>
                <w:szCs w:val="20"/>
              </w:rPr>
              <w:t>ООО "</w:t>
            </w:r>
            <w:proofErr w:type="spellStart"/>
            <w:r>
              <w:rPr>
                <w:b/>
                <w:sz w:val="20"/>
                <w:szCs w:val="20"/>
              </w:rPr>
              <w:t>Априкод</w:t>
            </w:r>
            <w:proofErr w:type="spellEnd"/>
            <w:r>
              <w:rPr>
                <w:b/>
                <w:sz w:val="20"/>
                <w:szCs w:val="20"/>
              </w:rPr>
              <w:t xml:space="preserve">" 620078, Свердловская </w:t>
            </w:r>
            <w:proofErr w:type="spellStart"/>
            <w:r>
              <w:rPr>
                <w:b/>
                <w:sz w:val="20"/>
                <w:szCs w:val="20"/>
              </w:rPr>
              <w:t>обл</w:t>
            </w:r>
            <w:proofErr w:type="spellEnd"/>
            <w:r>
              <w:rPr>
                <w:b/>
                <w:sz w:val="20"/>
                <w:szCs w:val="20"/>
              </w:rPr>
              <w:t xml:space="preserve">, Екатеринбург г, Студенческая </w:t>
            </w:r>
            <w:proofErr w:type="spellStart"/>
            <w:r>
              <w:rPr>
                <w:b/>
                <w:sz w:val="20"/>
                <w:szCs w:val="20"/>
              </w:rPr>
              <w:t>ул</w:t>
            </w:r>
            <w:proofErr w:type="spellEnd"/>
            <w:r>
              <w:rPr>
                <w:b/>
                <w:sz w:val="20"/>
                <w:szCs w:val="20"/>
              </w:rPr>
              <w:t>, дом № 51, офис 544</w:t>
            </w:r>
          </w:p>
        </w:tc>
      </w:tr>
      <w:tr w:rsidR="00AA3063" w:rsidTr="00371579">
        <w:trPr>
          <w:trHeight w:val="165"/>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1457" w:type="dxa"/>
            <w:gridSpan w:val="3"/>
            <w:shd w:val="clear" w:color="FFFFFF" w:fill="auto"/>
          </w:tcPr>
          <w:p w:rsidR="00AA3063" w:rsidRDefault="00AA3063" w:rsidP="00371579">
            <w:pPr>
              <w:jc w:val="right"/>
              <w:rPr>
                <w:sz w:val="20"/>
                <w:szCs w:val="20"/>
              </w:rPr>
            </w:pPr>
            <w:r>
              <w:rPr>
                <w:sz w:val="20"/>
                <w:szCs w:val="20"/>
              </w:rPr>
              <w:t>Покупатель:</w:t>
            </w:r>
          </w:p>
        </w:tc>
        <w:tc>
          <w:tcPr>
            <w:tcW w:w="9175" w:type="dxa"/>
            <w:gridSpan w:val="18"/>
            <w:shd w:val="clear" w:color="FFFFFF" w:fill="auto"/>
            <w:vAlign w:val="bottom"/>
          </w:tcPr>
          <w:p w:rsidR="00AA3063" w:rsidRDefault="00AA3063" w:rsidP="00371579">
            <w:pPr>
              <w:rPr>
                <w:b/>
                <w:sz w:val="20"/>
                <w:szCs w:val="20"/>
              </w:rPr>
            </w:pPr>
            <w:r>
              <w:rPr>
                <w:b/>
                <w:sz w:val="20"/>
                <w:szCs w:val="20"/>
              </w:rPr>
              <w:t>Муниципальное дошкольное образовательное учреждение «Детский сад «Ромашка» г. Надыма»</w:t>
            </w:r>
          </w:p>
        </w:tc>
      </w:tr>
      <w:tr w:rsidR="00AA3063" w:rsidTr="00371579">
        <w:trPr>
          <w:trHeight w:val="15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tcBorders>
              <w:top w:val="single" w:sz="10"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 w:val="20"/>
                <w:szCs w:val="20"/>
              </w:rPr>
            </w:pPr>
            <w:r>
              <w:rPr>
                <w:sz w:val="20"/>
                <w:szCs w:val="20"/>
              </w:rPr>
              <w:t>№</w:t>
            </w:r>
          </w:p>
        </w:tc>
        <w:tc>
          <w:tcPr>
            <w:tcW w:w="6077" w:type="dxa"/>
            <w:gridSpan w:val="12"/>
            <w:tcBorders>
              <w:top w:val="single" w:sz="10"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 w:val="20"/>
                <w:szCs w:val="20"/>
              </w:rPr>
            </w:pPr>
            <w:r>
              <w:rPr>
                <w:sz w:val="20"/>
                <w:szCs w:val="20"/>
              </w:rPr>
              <w:t>Товар</w:t>
            </w:r>
          </w:p>
        </w:tc>
        <w:tc>
          <w:tcPr>
            <w:tcW w:w="1050" w:type="dxa"/>
            <w:gridSpan w:val="2"/>
            <w:tcBorders>
              <w:top w:val="single" w:sz="10"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 w:val="20"/>
                <w:szCs w:val="20"/>
              </w:rPr>
            </w:pPr>
            <w:r>
              <w:rPr>
                <w:sz w:val="20"/>
                <w:szCs w:val="20"/>
              </w:rPr>
              <w:t>Кол-во</w:t>
            </w:r>
          </w:p>
        </w:tc>
        <w:tc>
          <w:tcPr>
            <w:tcW w:w="1575" w:type="dxa"/>
            <w:gridSpan w:val="3"/>
            <w:tcBorders>
              <w:top w:val="single" w:sz="10"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 w:val="20"/>
                <w:szCs w:val="20"/>
              </w:rPr>
            </w:pPr>
            <w:r>
              <w:rPr>
                <w:sz w:val="20"/>
                <w:szCs w:val="20"/>
              </w:rPr>
              <w:t>Цена</w:t>
            </w:r>
          </w:p>
        </w:tc>
        <w:tc>
          <w:tcPr>
            <w:tcW w:w="1405" w:type="dxa"/>
            <w:gridSpan w:val="3"/>
            <w:tcBorders>
              <w:top w:val="single" w:sz="10" w:space="0" w:color="auto"/>
              <w:left w:val="single" w:sz="5" w:space="0" w:color="auto"/>
              <w:bottom w:val="single" w:sz="5" w:space="0" w:color="auto"/>
              <w:right w:val="single" w:sz="5" w:space="0" w:color="auto"/>
            </w:tcBorders>
            <w:shd w:val="clear" w:color="FFFFFF" w:fill="auto"/>
            <w:vAlign w:val="bottom"/>
          </w:tcPr>
          <w:p w:rsidR="00AA3063" w:rsidRDefault="00AA3063" w:rsidP="00371579">
            <w:pPr>
              <w:jc w:val="center"/>
              <w:rPr>
                <w:sz w:val="20"/>
                <w:szCs w:val="20"/>
              </w:rPr>
            </w:pPr>
            <w:r>
              <w:rPr>
                <w:sz w:val="20"/>
                <w:szCs w:val="20"/>
              </w:rPr>
              <w:t>Сумма</w:t>
            </w:r>
          </w:p>
        </w:tc>
      </w:tr>
      <w:tr w:rsidR="00AA3063" w:rsidTr="00371579">
        <w:trPr>
          <w:trHeight w:val="60"/>
        </w:trPr>
        <w:tc>
          <w:tcPr>
            <w:tcW w:w="525" w:type="dxa"/>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right"/>
              <w:rPr>
                <w:sz w:val="20"/>
                <w:szCs w:val="20"/>
              </w:rPr>
            </w:pPr>
            <w:r>
              <w:rPr>
                <w:sz w:val="20"/>
                <w:szCs w:val="20"/>
              </w:rPr>
              <w:t>1</w:t>
            </w:r>
          </w:p>
        </w:tc>
        <w:tc>
          <w:tcPr>
            <w:tcW w:w="60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rPr>
                <w:sz w:val="20"/>
                <w:szCs w:val="20"/>
              </w:rPr>
            </w:pPr>
            <w:r>
              <w:rPr>
                <w:sz w:val="20"/>
                <w:szCs w:val="20"/>
              </w:rPr>
              <w:t>Простая (неисключительная) лицензия, на использование программного обеспечения: Всероссийский проект «Сайты для образовательных организаций» – Сайт Образовательной организации по договору № 8903036732/21 от 10 августа 2021 г.</w:t>
            </w:r>
          </w:p>
        </w:tc>
        <w:tc>
          <w:tcPr>
            <w:tcW w:w="10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center"/>
              <w:rPr>
                <w:sz w:val="20"/>
                <w:szCs w:val="20"/>
              </w:rPr>
            </w:pPr>
            <w:r>
              <w:rPr>
                <w:sz w:val="20"/>
                <w:szCs w:val="20"/>
              </w:rPr>
              <w:t>1</w:t>
            </w:r>
          </w:p>
        </w:tc>
        <w:tc>
          <w:tcPr>
            <w:tcW w:w="15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right"/>
              <w:rPr>
                <w:sz w:val="20"/>
                <w:szCs w:val="20"/>
              </w:rPr>
            </w:pPr>
            <w:r>
              <w:rPr>
                <w:sz w:val="20"/>
                <w:szCs w:val="20"/>
              </w:rPr>
              <w:t>4 000</w:t>
            </w:r>
          </w:p>
        </w:tc>
        <w:tc>
          <w:tcPr>
            <w:tcW w:w="14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3063" w:rsidRDefault="00AA3063" w:rsidP="00371579">
            <w:pPr>
              <w:jc w:val="right"/>
              <w:rPr>
                <w:sz w:val="20"/>
                <w:szCs w:val="20"/>
              </w:rPr>
            </w:pPr>
            <w:r>
              <w:rPr>
                <w:sz w:val="20"/>
                <w:szCs w:val="20"/>
              </w:rPr>
              <w:t>4 000</w:t>
            </w:r>
          </w:p>
        </w:tc>
      </w:tr>
      <w:tr w:rsidR="00AA3063" w:rsidTr="00371579">
        <w:trPr>
          <w:trHeight w:val="120"/>
        </w:trPr>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407"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420"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525" w:type="dxa"/>
            <w:tcBorders>
              <w:top w:val="single" w:sz="10" w:space="0" w:color="auto"/>
            </w:tcBorders>
            <w:shd w:val="clear" w:color="FFFFFF" w:fill="auto"/>
            <w:vAlign w:val="bottom"/>
          </w:tcPr>
          <w:p w:rsidR="00AA3063" w:rsidRDefault="00AA3063" w:rsidP="00371579">
            <w:pPr>
              <w:rPr>
                <w:sz w:val="20"/>
                <w:szCs w:val="20"/>
              </w:rPr>
            </w:pPr>
          </w:p>
        </w:tc>
        <w:tc>
          <w:tcPr>
            <w:tcW w:w="381" w:type="dxa"/>
            <w:tcBorders>
              <w:top w:val="single" w:sz="10" w:space="0" w:color="auto"/>
            </w:tcBorders>
            <w:shd w:val="clear" w:color="FFFFFF" w:fill="auto"/>
            <w:vAlign w:val="bottom"/>
          </w:tcPr>
          <w:p w:rsidR="00AA3063" w:rsidRDefault="00AA3063" w:rsidP="00371579">
            <w:pPr>
              <w:rPr>
                <w:sz w:val="20"/>
                <w:szCs w:val="20"/>
              </w:rPr>
            </w:pPr>
          </w:p>
        </w:tc>
        <w:tc>
          <w:tcPr>
            <w:tcW w:w="499" w:type="dxa"/>
            <w:tcBorders>
              <w:top w:val="single" w:sz="10" w:space="0" w:color="auto"/>
            </w:tcBorders>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1575" w:type="dxa"/>
            <w:gridSpan w:val="3"/>
            <w:shd w:val="clear" w:color="FFFFFF" w:fill="auto"/>
            <w:vAlign w:val="bottom"/>
          </w:tcPr>
          <w:p w:rsidR="00AA3063" w:rsidRDefault="00AA3063" w:rsidP="00371579">
            <w:pPr>
              <w:jc w:val="right"/>
              <w:rPr>
                <w:sz w:val="20"/>
                <w:szCs w:val="20"/>
              </w:rPr>
            </w:pPr>
            <w:r>
              <w:rPr>
                <w:sz w:val="20"/>
                <w:szCs w:val="20"/>
              </w:rPr>
              <w:t>Итого:</w:t>
            </w:r>
          </w:p>
        </w:tc>
        <w:tc>
          <w:tcPr>
            <w:tcW w:w="1405" w:type="dxa"/>
            <w:gridSpan w:val="3"/>
            <w:shd w:val="clear" w:color="FFFFFF" w:fill="auto"/>
            <w:vAlign w:val="bottom"/>
          </w:tcPr>
          <w:p w:rsidR="00AA3063" w:rsidRDefault="00AA3063" w:rsidP="00371579">
            <w:pPr>
              <w:jc w:val="right"/>
              <w:rPr>
                <w:sz w:val="20"/>
                <w:szCs w:val="20"/>
              </w:rPr>
            </w:pPr>
            <w:r>
              <w:rPr>
                <w:sz w:val="20"/>
                <w:szCs w:val="20"/>
              </w:rPr>
              <w:t>4 000</w:t>
            </w: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150" w:type="dxa"/>
            <w:gridSpan w:val="6"/>
            <w:shd w:val="clear" w:color="FFFFFF" w:fill="auto"/>
            <w:vAlign w:val="bottom"/>
          </w:tcPr>
          <w:p w:rsidR="00AA3063" w:rsidRDefault="00AA3063" w:rsidP="00371579">
            <w:pPr>
              <w:jc w:val="right"/>
              <w:rPr>
                <w:sz w:val="20"/>
                <w:szCs w:val="20"/>
              </w:rPr>
            </w:pPr>
            <w:r>
              <w:rPr>
                <w:sz w:val="20"/>
                <w:szCs w:val="20"/>
              </w:rPr>
              <w:t>НДС не облагается</w:t>
            </w:r>
          </w:p>
        </w:tc>
        <w:tc>
          <w:tcPr>
            <w:tcW w:w="1405" w:type="dxa"/>
            <w:gridSpan w:val="3"/>
            <w:shd w:val="clear" w:color="FFFFFF" w:fill="auto"/>
            <w:vAlign w:val="bottom"/>
          </w:tcPr>
          <w:p w:rsidR="00AA3063" w:rsidRDefault="00AA3063" w:rsidP="00371579">
            <w:pPr>
              <w:jc w:val="right"/>
              <w:rPr>
                <w:sz w:val="20"/>
                <w:szCs w:val="20"/>
              </w:rPr>
            </w:pPr>
          </w:p>
        </w:tc>
      </w:tr>
      <w:tr w:rsidR="00AA3063" w:rsidTr="00371579">
        <w:trPr>
          <w:trHeight w:val="60"/>
        </w:trPr>
        <w:tc>
          <w:tcPr>
            <w:tcW w:w="10632" w:type="dxa"/>
            <w:gridSpan w:val="21"/>
            <w:shd w:val="clear" w:color="FFFFFF" w:fill="auto"/>
            <w:vAlign w:val="bottom"/>
          </w:tcPr>
          <w:p w:rsidR="00AA3063" w:rsidRDefault="00AA3063" w:rsidP="00371579">
            <w:pPr>
              <w:rPr>
                <w:sz w:val="20"/>
                <w:szCs w:val="20"/>
              </w:rPr>
            </w:pPr>
            <w:r>
              <w:rPr>
                <w:sz w:val="20"/>
                <w:szCs w:val="20"/>
              </w:rPr>
              <w:t>Всего наименований 1, на сумму Четыре тысячи рублей 00 копеек</w:t>
            </w:r>
          </w:p>
        </w:tc>
      </w:tr>
      <w:tr w:rsidR="00AA3063" w:rsidTr="00371579">
        <w:trPr>
          <w:trHeight w:val="60"/>
        </w:trPr>
        <w:tc>
          <w:tcPr>
            <w:tcW w:w="10632" w:type="dxa"/>
            <w:gridSpan w:val="21"/>
            <w:shd w:val="clear" w:color="FFFFFF" w:fill="auto"/>
            <w:vAlign w:val="bottom"/>
          </w:tcPr>
          <w:p w:rsidR="00AA3063" w:rsidRDefault="00AA3063" w:rsidP="00371579">
            <w:pPr>
              <w:rPr>
                <w:b/>
                <w:sz w:val="20"/>
                <w:szCs w:val="20"/>
              </w:rPr>
            </w:pPr>
            <w:r>
              <w:rPr>
                <w:b/>
                <w:sz w:val="20"/>
                <w:szCs w:val="20"/>
              </w:rPr>
              <w:t>Четыре тысячи рублей 00 копеек</w:t>
            </w:r>
          </w:p>
        </w:tc>
      </w:tr>
      <w:tr w:rsidR="00AA3063" w:rsidTr="00371579">
        <w:trPr>
          <w:trHeight w:val="60"/>
        </w:trPr>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407"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420"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525" w:type="dxa"/>
            <w:tcBorders>
              <w:bottom w:val="single" w:sz="10" w:space="0" w:color="auto"/>
            </w:tcBorders>
            <w:shd w:val="clear" w:color="FFFFFF" w:fill="auto"/>
            <w:vAlign w:val="bottom"/>
          </w:tcPr>
          <w:p w:rsidR="00AA3063" w:rsidRDefault="00AA3063" w:rsidP="00371579">
            <w:pPr>
              <w:rPr>
                <w:sz w:val="20"/>
                <w:szCs w:val="20"/>
              </w:rPr>
            </w:pPr>
          </w:p>
        </w:tc>
        <w:tc>
          <w:tcPr>
            <w:tcW w:w="381" w:type="dxa"/>
            <w:tcBorders>
              <w:bottom w:val="single" w:sz="10" w:space="0" w:color="auto"/>
            </w:tcBorders>
            <w:shd w:val="clear" w:color="FFFFFF" w:fill="auto"/>
            <w:vAlign w:val="bottom"/>
          </w:tcPr>
          <w:p w:rsidR="00AA3063" w:rsidRDefault="00AA3063" w:rsidP="00371579">
            <w:pPr>
              <w:rPr>
                <w:sz w:val="20"/>
                <w:szCs w:val="20"/>
              </w:rPr>
            </w:pPr>
          </w:p>
        </w:tc>
        <w:tc>
          <w:tcPr>
            <w:tcW w:w="499" w:type="dxa"/>
            <w:tcBorders>
              <w:bottom w:val="single" w:sz="10" w:space="0" w:color="auto"/>
            </w:tcBorders>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bookmarkStart w:id="0" w:name="_GoBack"/>
            <w:bookmarkEnd w:id="0"/>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1457" w:type="dxa"/>
            <w:gridSpan w:val="3"/>
            <w:shd w:val="clear" w:color="FFFFFF" w:fill="auto"/>
            <w:vAlign w:val="bottom"/>
          </w:tcPr>
          <w:p w:rsidR="00AA3063" w:rsidRDefault="00AA3063" w:rsidP="00371579">
            <w:pPr>
              <w:rPr>
                <w:b/>
                <w:sz w:val="20"/>
                <w:szCs w:val="20"/>
              </w:rPr>
            </w:pPr>
            <w:r>
              <w:rPr>
                <w:b/>
                <w:sz w:val="20"/>
                <w:szCs w:val="20"/>
              </w:rPr>
              <w:t>Руководитель</w:t>
            </w:r>
          </w:p>
        </w:tc>
        <w:tc>
          <w:tcPr>
            <w:tcW w:w="525" w:type="dxa"/>
            <w:tcBorders>
              <w:bottom w:val="single" w:sz="5" w:space="0" w:color="auto"/>
            </w:tcBorders>
            <w:shd w:val="clear" w:color="FFFFFF" w:fill="auto"/>
            <w:vAlign w:val="bottom"/>
          </w:tcPr>
          <w:p w:rsidR="00AA3063" w:rsidRDefault="00AA3063" w:rsidP="00371579">
            <w:pPr>
              <w:rPr>
                <w:sz w:val="20"/>
                <w:szCs w:val="20"/>
              </w:rPr>
            </w:pPr>
          </w:p>
        </w:tc>
        <w:tc>
          <w:tcPr>
            <w:tcW w:w="525" w:type="dxa"/>
            <w:tcBorders>
              <w:bottom w:val="single" w:sz="5" w:space="0" w:color="auto"/>
            </w:tcBorders>
            <w:shd w:val="clear" w:color="FFFFFF" w:fill="auto"/>
            <w:vAlign w:val="bottom"/>
          </w:tcPr>
          <w:p w:rsidR="00AA3063" w:rsidRDefault="00AA3063" w:rsidP="00371579">
            <w:pPr>
              <w:rPr>
                <w:sz w:val="20"/>
                <w:szCs w:val="20"/>
              </w:rPr>
            </w:pPr>
          </w:p>
        </w:tc>
        <w:tc>
          <w:tcPr>
            <w:tcW w:w="4095" w:type="dxa"/>
            <w:gridSpan w:val="8"/>
            <w:tcBorders>
              <w:bottom w:val="single" w:sz="5" w:space="0" w:color="auto"/>
            </w:tcBorders>
            <w:shd w:val="clear" w:color="FFFFFF" w:fill="auto"/>
            <w:vAlign w:val="bottom"/>
          </w:tcPr>
          <w:p w:rsidR="00AA3063" w:rsidRDefault="00AA3063" w:rsidP="00371579">
            <w:pPr>
              <w:jc w:val="right"/>
              <w:rPr>
                <w:sz w:val="20"/>
                <w:szCs w:val="20"/>
              </w:rPr>
            </w:pPr>
            <w:r>
              <w:rPr>
                <w:sz w:val="20"/>
                <w:szCs w:val="20"/>
              </w:rPr>
              <w:t>Бобровский Дмитрий Владимирович</w:t>
            </w: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1457" w:type="dxa"/>
            <w:gridSpan w:val="3"/>
            <w:shd w:val="clear" w:color="FFFFFF" w:fill="auto"/>
            <w:vAlign w:val="bottom"/>
          </w:tcPr>
          <w:p w:rsidR="00AA3063" w:rsidRDefault="00AA3063" w:rsidP="00371579">
            <w:pPr>
              <w:rPr>
                <w:b/>
                <w:sz w:val="20"/>
                <w:szCs w:val="20"/>
              </w:rPr>
            </w:pPr>
            <w:r>
              <w:rPr>
                <w:b/>
                <w:sz w:val="20"/>
                <w:szCs w:val="20"/>
              </w:rPr>
              <w:t>Бухгалтер</w:t>
            </w:r>
          </w:p>
        </w:tc>
        <w:tc>
          <w:tcPr>
            <w:tcW w:w="525" w:type="dxa"/>
            <w:tcBorders>
              <w:bottom w:val="single" w:sz="5" w:space="0" w:color="auto"/>
            </w:tcBorders>
            <w:shd w:val="clear" w:color="FFFFFF" w:fill="auto"/>
            <w:vAlign w:val="bottom"/>
          </w:tcPr>
          <w:p w:rsidR="00AA3063" w:rsidRDefault="00AA3063" w:rsidP="00371579">
            <w:pPr>
              <w:rPr>
                <w:sz w:val="20"/>
                <w:szCs w:val="20"/>
              </w:rPr>
            </w:pPr>
          </w:p>
        </w:tc>
        <w:tc>
          <w:tcPr>
            <w:tcW w:w="525" w:type="dxa"/>
            <w:tcBorders>
              <w:bottom w:val="single" w:sz="5" w:space="0" w:color="auto"/>
            </w:tcBorders>
            <w:shd w:val="clear" w:color="FFFFFF" w:fill="auto"/>
            <w:vAlign w:val="bottom"/>
          </w:tcPr>
          <w:p w:rsidR="00AA3063" w:rsidRDefault="00AA3063" w:rsidP="00371579">
            <w:pPr>
              <w:rPr>
                <w:sz w:val="20"/>
                <w:szCs w:val="20"/>
              </w:rPr>
            </w:pPr>
          </w:p>
        </w:tc>
        <w:tc>
          <w:tcPr>
            <w:tcW w:w="4095" w:type="dxa"/>
            <w:gridSpan w:val="8"/>
            <w:tcBorders>
              <w:bottom w:val="single" w:sz="5" w:space="0" w:color="auto"/>
            </w:tcBorders>
            <w:shd w:val="clear" w:color="FFFFFF" w:fill="auto"/>
            <w:vAlign w:val="bottom"/>
          </w:tcPr>
          <w:p w:rsidR="00AA3063" w:rsidRDefault="00AA3063" w:rsidP="00371579">
            <w:pPr>
              <w:jc w:val="right"/>
              <w:rPr>
                <w:sz w:val="20"/>
                <w:szCs w:val="20"/>
              </w:rPr>
            </w:pPr>
            <w:r>
              <w:rPr>
                <w:sz w:val="20"/>
                <w:szCs w:val="20"/>
              </w:rPr>
              <w:t>Бобровский Дмитрий Владимирович</w:t>
            </w: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r w:rsidR="00AA3063" w:rsidTr="00371579">
        <w:trPr>
          <w:trHeight w:val="60"/>
        </w:trPr>
        <w:tc>
          <w:tcPr>
            <w:tcW w:w="525" w:type="dxa"/>
            <w:shd w:val="clear" w:color="FFFFFF" w:fill="auto"/>
            <w:vAlign w:val="bottom"/>
          </w:tcPr>
          <w:p w:rsidR="00AA3063" w:rsidRDefault="00AA3063" w:rsidP="00371579">
            <w:pPr>
              <w:rPr>
                <w:sz w:val="20"/>
                <w:szCs w:val="20"/>
              </w:rPr>
            </w:pPr>
          </w:p>
        </w:tc>
        <w:tc>
          <w:tcPr>
            <w:tcW w:w="407"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420"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525" w:type="dxa"/>
            <w:shd w:val="clear" w:color="FFFFFF" w:fill="auto"/>
            <w:vAlign w:val="bottom"/>
          </w:tcPr>
          <w:p w:rsidR="00AA3063" w:rsidRDefault="00AA3063" w:rsidP="00371579">
            <w:pPr>
              <w:rPr>
                <w:sz w:val="20"/>
                <w:szCs w:val="20"/>
              </w:rPr>
            </w:pPr>
          </w:p>
        </w:tc>
        <w:tc>
          <w:tcPr>
            <w:tcW w:w="381" w:type="dxa"/>
            <w:shd w:val="clear" w:color="FFFFFF" w:fill="auto"/>
            <w:vAlign w:val="bottom"/>
          </w:tcPr>
          <w:p w:rsidR="00AA3063" w:rsidRDefault="00AA3063" w:rsidP="00371579">
            <w:pPr>
              <w:rPr>
                <w:sz w:val="20"/>
                <w:szCs w:val="20"/>
              </w:rPr>
            </w:pPr>
          </w:p>
        </w:tc>
        <w:tc>
          <w:tcPr>
            <w:tcW w:w="499" w:type="dxa"/>
            <w:shd w:val="clear" w:color="FFFFFF" w:fill="auto"/>
            <w:vAlign w:val="bottom"/>
          </w:tcPr>
          <w:p w:rsidR="00AA3063" w:rsidRDefault="00AA3063" w:rsidP="00371579">
            <w:pPr>
              <w:rPr>
                <w:sz w:val="20"/>
                <w:szCs w:val="20"/>
              </w:rPr>
            </w:pPr>
          </w:p>
        </w:tc>
      </w:tr>
    </w:tbl>
    <w:p w:rsidR="00AA3063" w:rsidRDefault="00AA3063"/>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485533304729193266044243163523256844335510391449</w:t>
            </w:r>
          </w:p>
        </w:tc>
      </w:tr>
      <w:tr>
        <w:trPr/>
        <w:tc>
          <w:tcPr/>
          <w:p>
            <w:pPr>
              <w:rPr/>
            </w:pPr>
            <w:r>
              <w:rPr/>
              <w:t xml:space="preserve">Владелец</w:t>
            </w:r>
          </w:p>
        </w:tc>
        <w:tc>
          <w:tcPr>
            <w:gridSpan w:val="2"/>
          </w:tcPr>
          <w:p>
            <w:pPr>
              <w:rPr/>
            </w:pPr>
            <w:r>
              <w:rPr/>
              <w:t xml:space="preserve">1 1 1</w:t>
            </w:r>
          </w:p>
        </w:tc>
      </w:tr>
      <w:tr>
        <w:trPr/>
        <w:tc>
          <w:tcPr/>
          <w:p>
            <w:pPr>
              <w:rPr/>
            </w:pPr>
            <w:r>
              <w:rPr/>
              <w:t xml:space="preserve">Действителен</w:t>
            </w:r>
          </w:p>
        </w:tc>
        <w:tc>
          <w:tcPr>
            <w:gridSpan w:val="2"/>
          </w:tcPr>
          <w:p>
            <w:pPr>
              <w:rPr/>
            </w:pPr>
            <w:r>
              <w:rPr/>
              <w:t xml:space="preserve">С 24.06.2022 по 24.06.2023</w:t>
            </w:r>
          </w:p>
        </w:tc>
      </w:tr>
    </w:tbl>
    <w:sectPr xmlns:w="http://schemas.openxmlformats.org/wordprocessingml/2006/main" w:rsidR="00AA3063" w:rsidSect="008E4738">
      <w:pgSz w:w="11907" w:h="16839"/>
      <w:pgMar w:top="426" w:right="567" w:bottom="1560" w:left="567" w:header="720" w:footer="720" w:gutter="0"/>
      <w:cols w:space="720"/>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796">
    <w:multiLevelType w:val="hybridMultilevel"/>
    <w:lvl w:ilvl="0" w:tplc="26870406">
      <w:start w:val="1"/>
      <w:numFmt w:val="decimal"/>
      <w:lvlText w:val="%1."/>
      <w:lvlJc w:val="left"/>
      <w:pPr>
        <w:ind w:left="720" w:hanging="360"/>
      </w:pPr>
    </w:lvl>
    <w:lvl w:ilvl="1" w:tplc="26870406" w:tentative="1">
      <w:start w:val="1"/>
      <w:numFmt w:val="lowerLetter"/>
      <w:lvlText w:val="%2."/>
      <w:lvlJc w:val="left"/>
      <w:pPr>
        <w:ind w:left="1440" w:hanging="360"/>
      </w:pPr>
    </w:lvl>
    <w:lvl w:ilvl="2" w:tplc="26870406" w:tentative="1">
      <w:start w:val="1"/>
      <w:numFmt w:val="lowerRoman"/>
      <w:lvlText w:val="%3."/>
      <w:lvlJc w:val="right"/>
      <w:pPr>
        <w:ind w:left="2160" w:hanging="180"/>
      </w:pPr>
    </w:lvl>
    <w:lvl w:ilvl="3" w:tplc="26870406" w:tentative="1">
      <w:start w:val="1"/>
      <w:numFmt w:val="decimal"/>
      <w:lvlText w:val="%4."/>
      <w:lvlJc w:val="left"/>
      <w:pPr>
        <w:ind w:left="2880" w:hanging="360"/>
      </w:pPr>
    </w:lvl>
    <w:lvl w:ilvl="4" w:tplc="26870406" w:tentative="1">
      <w:start w:val="1"/>
      <w:numFmt w:val="lowerLetter"/>
      <w:lvlText w:val="%5."/>
      <w:lvlJc w:val="left"/>
      <w:pPr>
        <w:ind w:left="3600" w:hanging="360"/>
      </w:pPr>
    </w:lvl>
    <w:lvl w:ilvl="5" w:tplc="26870406" w:tentative="1">
      <w:start w:val="1"/>
      <w:numFmt w:val="lowerRoman"/>
      <w:lvlText w:val="%6."/>
      <w:lvlJc w:val="right"/>
      <w:pPr>
        <w:ind w:left="4320" w:hanging="180"/>
      </w:pPr>
    </w:lvl>
    <w:lvl w:ilvl="6" w:tplc="26870406" w:tentative="1">
      <w:start w:val="1"/>
      <w:numFmt w:val="decimal"/>
      <w:lvlText w:val="%7."/>
      <w:lvlJc w:val="left"/>
      <w:pPr>
        <w:ind w:left="5040" w:hanging="360"/>
      </w:pPr>
    </w:lvl>
    <w:lvl w:ilvl="7" w:tplc="26870406" w:tentative="1">
      <w:start w:val="1"/>
      <w:numFmt w:val="lowerLetter"/>
      <w:lvlText w:val="%8."/>
      <w:lvlJc w:val="left"/>
      <w:pPr>
        <w:ind w:left="5760" w:hanging="360"/>
      </w:pPr>
    </w:lvl>
    <w:lvl w:ilvl="8" w:tplc="26870406" w:tentative="1">
      <w:start w:val="1"/>
      <w:numFmt w:val="lowerRoman"/>
      <w:lvlText w:val="%9."/>
      <w:lvlJc w:val="right"/>
      <w:pPr>
        <w:ind w:left="6480" w:hanging="180"/>
      </w:pPr>
    </w:lvl>
  </w:abstractNum>
  <w:abstractNum w:abstractNumId="25795">
    <w:multiLevelType w:val="hybridMultilevel"/>
    <w:lvl w:ilvl="0" w:tplc="410110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795">
    <w:abstractNumId w:val="25795"/>
  </w:num>
  <w:num w:numId="25796">
    <w:abstractNumId w:val="257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03"/>
    <w:rsid w:val="00042BA3"/>
    <w:rsid w:val="00166203"/>
    <w:rsid w:val="003315CF"/>
    <w:rsid w:val="00333941"/>
    <w:rsid w:val="003515D7"/>
    <w:rsid w:val="00493481"/>
    <w:rsid w:val="00797853"/>
    <w:rsid w:val="008E4738"/>
    <w:rsid w:val="00A2163D"/>
    <w:rsid w:val="00A31FEA"/>
    <w:rsid w:val="00AA3063"/>
    <w:rsid w:val="00EC3B12"/>
    <w:rsid w:val="00F1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29A19-5C5E-4DA8-A1D6-7916001C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EC3B12"/>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3339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3941"/>
    <w:rPr>
      <w:rFonts w:ascii="Segoe UI" w:hAnsi="Segoe UI" w:cs="Segoe UI"/>
      <w:sz w:val="18"/>
      <w:szCs w:val="18"/>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336853542" Type="http://schemas.openxmlformats.org/officeDocument/2006/relationships/numbering" Target="numbering.xml"/><Relationship Id="rId181996933" Type="http://schemas.openxmlformats.org/officeDocument/2006/relationships/footnotes" Target="footnotes.xml"/><Relationship Id="rId789127501" Type="http://schemas.openxmlformats.org/officeDocument/2006/relationships/endnotes" Target="endnotes.xml"/><Relationship Id="rId827631630" Type="http://schemas.openxmlformats.org/officeDocument/2006/relationships/comments" Target="comments.xml"/><Relationship Id="rId568515982" Type="http://schemas.microsoft.com/office/2011/relationships/commentsExtended" Target="commentsExtended.xml"/><Relationship Id="rId83063554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YptCt7dFA4JXamydXSa66aCyto8=</DigestValue>
    </Reference>
    <Reference Type="http://www.w3.org/2000/09/xmldsig#Object" URI="#idOfficeObject">
      <DigestMethod Algorithm="http://www.w3.org/2000/09/xmldsig#sha1"/>
      <DigestValue>qHaQ7908NIwzGU7HYBA+z0wQ+Vo=</DigestValue>
    </Reference>
  </SignedInfo>
  <SignatureValue>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</SignatureValue>
  <KeyInfo>
    <X509Data>
      <X509Certificate>MIIFazCCA0YCFFUMEP4c9JpAmLzF3pFmTRvg1wqZMA0GCSqGSIb3DQEBCwUAMIGQ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=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mdssi:RelationshipReference SourceId="rId336853542"/>
            <mdssi:RelationshipReference SourceId="rId181996933"/>
            <mdssi:RelationshipReference SourceId="rId789127501"/>
            <mdssi:RelationshipReference SourceId="rId827631630"/>
            <mdssi:RelationshipReference SourceId="rId568515982"/>
            <mdssi:RelationshipReference SourceId="rId830635540"/>
          </Transform>
          <Transform Algorithm="http://www.w3.org/TR/2001/REC-xml-c14n-20010315"/>
        </Transforms>
        <DigestMethod Algorithm="http://www.w3.org/2000/09/xmldsig#sha1"/>
        <DigestValue>SbMyW7gy4PjrNaPFSNz5n4qSCkM=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jmyThpgrUulrDMkp7bQBYDbu95k=</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bxmk64LWxedH0ILPaBFqCX/1nG0=</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bn9+v+A06n6WujBk2z2IgxwUmwE=</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4zSKKqG+tvtNWXZ0x5Kd1YQTs8M=</DigestValue>
      </Reference>
      <Reference URI="/word/styles.xml?ContentType=application/vnd.openxmlformats-officedocument.wordprocessingml.styles+xml">
        <DigestMethod Algorithm="http://www.w3.org/2000/09/xmldsig#sha1"/>
        <DigestValue>1lay5WfD99iNhpYrUYbog8S+qZs=</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mdssi:Format>YYYY-MM-DDThh:mm:ssTZD</mdssi:Format>
          <mdssi:Value>2022-06-24T07:02:41Z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29</TotalTime>
  <Pages>7</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Кузенбаев Асылхан</dc:creator>
  <cp:lastModifiedBy>БЛК</cp:lastModifiedBy>
  <cp:revision>4</cp:revision>
  <cp:lastPrinted>2021-08-20T06:24:00Z</cp:lastPrinted>
  <dcterms:created xsi:type="dcterms:W3CDTF">2021-08-16T10:14:00Z</dcterms:created>
  <dcterms:modified xsi:type="dcterms:W3CDTF">2021-08-20T06:42:00Z</dcterms:modified>
</cp:coreProperties>
</file>