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C8" w:rsidRPr="00874745" w:rsidRDefault="006E65C8" w:rsidP="006E65C8">
      <w:pPr>
        <w:spacing w:line="360" w:lineRule="auto"/>
        <w:jc w:val="center"/>
        <w:rPr>
          <w:sz w:val="28"/>
          <w:szCs w:val="28"/>
        </w:rPr>
      </w:pPr>
      <w:r w:rsidRPr="00874745">
        <w:rPr>
          <w:sz w:val="28"/>
          <w:szCs w:val="28"/>
        </w:rPr>
        <w:t>КАРТОЧКА КЛИЕНТА: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07"/>
      </w:tblGrid>
      <w:tr w:rsidR="006E65C8" w:rsidRPr="00874745" w:rsidTr="006E65C8">
        <w:trPr>
          <w:trHeight w:val="998"/>
        </w:trPr>
        <w:tc>
          <w:tcPr>
            <w:tcW w:w="3936" w:type="dxa"/>
          </w:tcPr>
          <w:p w:rsidR="006E65C8" w:rsidRPr="00874745" w:rsidRDefault="006E65C8" w:rsidP="006E65C8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Полное наименование организации</w:t>
            </w:r>
            <w:r w:rsidR="00F95493">
              <w:rPr>
                <w:sz w:val="28"/>
                <w:szCs w:val="28"/>
              </w:rPr>
              <w:t xml:space="preserve"> </w:t>
            </w:r>
            <w:r w:rsidR="00F95493" w:rsidRPr="00F95493">
              <w:rPr>
                <w:i/>
                <w:sz w:val="22"/>
                <w:szCs w:val="22"/>
              </w:rPr>
              <w:t>(для договора)</w:t>
            </w:r>
          </w:p>
        </w:tc>
        <w:tc>
          <w:tcPr>
            <w:tcW w:w="5907" w:type="dxa"/>
          </w:tcPr>
          <w:p w:rsidR="006E65C8" w:rsidRPr="00C713F0" w:rsidRDefault="006E65C8" w:rsidP="006E65C8">
            <w:pPr>
              <w:rPr>
                <w:sz w:val="28"/>
                <w:szCs w:val="28"/>
              </w:rPr>
            </w:pPr>
          </w:p>
        </w:tc>
      </w:tr>
      <w:tr w:rsidR="006E65C8" w:rsidRPr="00874745" w:rsidTr="006E65C8">
        <w:trPr>
          <w:trHeight w:val="666"/>
        </w:trPr>
        <w:tc>
          <w:tcPr>
            <w:tcW w:w="3936" w:type="dxa"/>
          </w:tcPr>
          <w:p w:rsidR="006E65C8" w:rsidRPr="00874745" w:rsidRDefault="006E65C8" w:rsidP="006E65C8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Сокращенное наименование организации</w:t>
            </w:r>
            <w:r w:rsidR="00F95493">
              <w:rPr>
                <w:sz w:val="28"/>
                <w:szCs w:val="28"/>
              </w:rPr>
              <w:t xml:space="preserve"> </w:t>
            </w:r>
            <w:r w:rsidR="00F95493" w:rsidRPr="00F95493">
              <w:rPr>
                <w:i/>
                <w:sz w:val="22"/>
                <w:szCs w:val="22"/>
              </w:rPr>
              <w:t>(для шапки сайта)</w:t>
            </w:r>
          </w:p>
        </w:tc>
        <w:tc>
          <w:tcPr>
            <w:tcW w:w="5907" w:type="dxa"/>
          </w:tcPr>
          <w:p w:rsidR="006E65C8" w:rsidRPr="00C713F0" w:rsidRDefault="006E65C8" w:rsidP="006E65C8">
            <w:pPr>
              <w:rPr>
                <w:sz w:val="28"/>
                <w:szCs w:val="28"/>
              </w:rPr>
            </w:pPr>
          </w:p>
        </w:tc>
      </w:tr>
      <w:tr w:rsidR="006E65C8" w:rsidRPr="00874745" w:rsidTr="006E65C8">
        <w:trPr>
          <w:trHeight w:val="666"/>
        </w:trPr>
        <w:tc>
          <w:tcPr>
            <w:tcW w:w="3936" w:type="dxa"/>
          </w:tcPr>
          <w:p w:rsidR="006E65C8" w:rsidRPr="00874745" w:rsidRDefault="006E65C8" w:rsidP="006E65C8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Руководитель</w:t>
            </w:r>
            <w:r w:rsidR="00DE43BE">
              <w:rPr>
                <w:sz w:val="28"/>
                <w:szCs w:val="28"/>
              </w:rPr>
              <w:t xml:space="preserve">: </w:t>
            </w:r>
            <w:r w:rsidR="0072459B">
              <w:rPr>
                <w:sz w:val="28"/>
                <w:szCs w:val="28"/>
              </w:rPr>
              <w:t xml:space="preserve">должность, </w:t>
            </w: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907" w:type="dxa"/>
          </w:tcPr>
          <w:p w:rsidR="006E65C8" w:rsidRPr="00C713F0" w:rsidRDefault="006E65C8" w:rsidP="006E65C8">
            <w:pPr>
              <w:rPr>
                <w:sz w:val="28"/>
                <w:szCs w:val="28"/>
              </w:rPr>
            </w:pPr>
          </w:p>
        </w:tc>
      </w:tr>
      <w:tr w:rsidR="006E65C8" w:rsidRPr="00874745" w:rsidTr="006E65C8">
        <w:trPr>
          <w:trHeight w:val="666"/>
        </w:trPr>
        <w:tc>
          <w:tcPr>
            <w:tcW w:w="3936" w:type="dxa"/>
          </w:tcPr>
          <w:p w:rsidR="006E65C8" w:rsidRPr="00E0281E" w:rsidRDefault="00E0281E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Действует на основании:</w:t>
            </w:r>
          </w:p>
        </w:tc>
        <w:tc>
          <w:tcPr>
            <w:tcW w:w="5907" w:type="dxa"/>
          </w:tcPr>
          <w:p w:rsidR="006E65C8" w:rsidRPr="00C713F0" w:rsidRDefault="006E65C8" w:rsidP="006E65C8">
            <w:pPr>
              <w:rPr>
                <w:sz w:val="28"/>
                <w:szCs w:val="28"/>
              </w:rPr>
            </w:pPr>
          </w:p>
        </w:tc>
      </w:tr>
      <w:tr w:rsidR="004945CC" w:rsidRPr="00874745" w:rsidTr="006E65C8">
        <w:trPr>
          <w:trHeight w:val="666"/>
        </w:trPr>
        <w:tc>
          <w:tcPr>
            <w:tcW w:w="3936" w:type="dxa"/>
          </w:tcPr>
          <w:p w:rsidR="004945CC" w:rsidRPr="00874745" w:rsidRDefault="00E0281E" w:rsidP="00E0281E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Почтовый адрес</w:t>
            </w:r>
            <w:r>
              <w:rPr>
                <w:sz w:val="28"/>
                <w:szCs w:val="28"/>
              </w:rPr>
              <w:t>, почтовый индекс</w:t>
            </w:r>
          </w:p>
        </w:tc>
        <w:tc>
          <w:tcPr>
            <w:tcW w:w="5907" w:type="dxa"/>
          </w:tcPr>
          <w:p w:rsidR="004945CC" w:rsidRPr="00C713F0" w:rsidRDefault="004945CC" w:rsidP="004945CC">
            <w:pPr>
              <w:rPr>
                <w:sz w:val="28"/>
                <w:szCs w:val="28"/>
              </w:rPr>
            </w:pPr>
          </w:p>
        </w:tc>
      </w:tr>
      <w:tr w:rsidR="006E65C8" w:rsidRPr="00874745" w:rsidTr="006E65C8">
        <w:trPr>
          <w:trHeight w:val="666"/>
        </w:trPr>
        <w:tc>
          <w:tcPr>
            <w:tcW w:w="3936" w:type="dxa"/>
          </w:tcPr>
          <w:p w:rsidR="006E65C8" w:rsidRPr="00874745" w:rsidRDefault="006E65C8" w:rsidP="00EF02AD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>, факс</w:t>
            </w:r>
            <w:r w:rsidR="00EF02AD">
              <w:rPr>
                <w:sz w:val="28"/>
                <w:szCs w:val="28"/>
              </w:rPr>
              <w:t xml:space="preserve">  с кодом региона  </w:t>
            </w:r>
            <w:r w:rsidR="00EF02AD" w:rsidRPr="00C713F0">
              <w:rPr>
                <w:i/>
                <w:sz w:val="22"/>
                <w:szCs w:val="22"/>
              </w:rPr>
              <w:t>+7(код) телефон</w:t>
            </w:r>
          </w:p>
        </w:tc>
        <w:tc>
          <w:tcPr>
            <w:tcW w:w="5907" w:type="dxa"/>
          </w:tcPr>
          <w:p w:rsidR="006E65C8" w:rsidRPr="00C713F0" w:rsidRDefault="006E65C8" w:rsidP="006E65C8">
            <w:pPr>
              <w:rPr>
                <w:sz w:val="28"/>
                <w:szCs w:val="28"/>
              </w:rPr>
            </w:pPr>
          </w:p>
        </w:tc>
      </w:tr>
      <w:tr w:rsidR="006E65C8" w:rsidRPr="00874745" w:rsidTr="006E65C8">
        <w:trPr>
          <w:trHeight w:val="666"/>
        </w:trPr>
        <w:tc>
          <w:tcPr>
            <w:tcW w:w="3936" w:type="dxa"/>
          </w:tcPr>
          <w:p w:rsidR="006E65C8" w:rsidRPr="00F87661" w:rsidRDefault="00EF02AD" w:rsidP="005F5672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Электронная почта</w:t>
            </w:r>
            <w:r w:rsidR="00F87661">
              <w:rPr>
                <w:sz w:val="28"/>
                <w:szCs w:val="28"/>
              </w:rPr>
              <w:t xml:space="preserve"> </w:t>
            </w:r>
            <w:r w:rsidR="00F87661" w:rsidRPr="00F87661">
              <w:rPr>
                <w:sz w:val="22"/>
                <w:szCs w:val="22"/>
              </w:rPr>
              <w:t>(</w:t>
            </w:r>
            <w:r w:rsidR="00F87661" w:rsidRPr="00F87661">
              <w:rPr>
                <w:i/>
                <w:sz w:val="22"/>
                <w:szCs w:val="22"/>
              </w:rPr>
              <w:t>только официальная рабочая эл.почта</w:t>
            </w:r>
          </w:p>
        </w:tc>
        <w:tc>
          <w:tcPr>
            <w:tcW w:w="5907" w:type="dxa"/>
          </w:tcPr>
          <w:p w:rsidR="006E65C8" w:rsidRPr="00C713F0" w:rsidRDefault="006E65C8" w:rsidP="006E65C8">
            <w:pPr>
              <w:rPr>
                <w:i/>
                <w:sz w:val="28"/>
                <w:szCs w:val="28"/>
              </w:rPr>
            </w:pPr>
          </w:p>
        </w:tc>
      </w:tr>
      <w:tr w:rsidR="006E65C8" w:rsidRPr="00874745" w:rsidTr="00A31CC0">
        <w:trPr>
          <w:trHeight w:val="417"/>
        </w:trPr>
        <w:tc>
          <w:tcPr>
            <w:tcW w:w="3936" w:type="dxa"/>
          </w:tcPr>
          <w:p w:rsidR="006E65C8" w:rsidRPr="00874745" w:rsidRDefault="006E65C8" w:rsidP="006E65C8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ИНН</w:t>
            </w:r>
          </w:p>
        </w:tc>
        <w:tc>
          <w:tcPr>
            <w:tcW w:w="5907" w:type="dxa"/>
          </w:tcPr>
          <w:p w:rsidR="006E65C8" w:rsidRPr="00C713F0" w:rsidRDefault="006E65C8" w:rsidP="006E65C8">
            <w:pPr>
              <w:rPr>
                <w:sz w:val="28"/>
                <w:szCs w:val="28"/>
              </w:rPr>
            </w:pPr>
          </w:p>
        </w:tc>
      </w:tr>
      <w:tr w:rsidR="006E65C8" w:rsidRPr="00874745" w:rsidTr="00A31CC0">
        <w:trPr>
          <w:trHeight w:val="441"/>
        </w:trPr>
        <w:tc>
          <w:tcPr>
            <w:tcW w:w="3936" w:type="dxa"/>
          </w:tcPr>
          <w:p w:rsidR="006E65C8" w:rsidRPr="00874745" w:rsidRDefault="006E65C8" w:rsidP="006E65C8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КПП</w:t>
            </w:r>
          </w:p>
        </w:tc>
        <w:tc>
          <w:tcPr>
            <w:tcW w:w="5907" w:type="dxa"/>
          </w:tcPr>
          <w:p w:rsidR="006E65C8" w:rsidRPr="00C713F0" w:rsidRDefault="006E65C8" w:rsidP="006E65C8">
            <w:pPr>
              <w:rPr>
                <w:sz w:val="28"/>
                <w:szCs w:val="28"/>
              </w:rPr>
            </w:pPr>
          </w:p>
        </w:tc>
      </w:tr>
      <w:tr w:rsidR="006E65C8" w:rsidRPr="00874745" w:rsidTr="00A31CC0">
        <w:trPr>
          <w:trHeight w:val="479"/>
        </w:trPr>
        <w:tc>
          <w:tcPr>
            <w:tcW w:w="3936" w:type="dxa"/>
          </w:tcPr>
          <w:p w:rsidR="006E65C8" w:rsidRPr="00874745" w:rsidRDefault="006E65C8" w:rsidP="006E65C8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БИК</w:t>
            </w:r>
          </w:p>
        </w:tc>
        <w:tc>
          <w:tcPr>
            <w:tcW w:w="5907" w:type="dxa"/>
          </w:tcPr>
          <w:p w:rsidR="006E65C8" w:rsidRPr="00C713F0" w:rsidRDefault="006E65C8" w:rsidP="006E65C8">
            <w:pPr>
              <w:rPr>
                <w:sz w:val="28"/>
                <w:szCs w:val="28"/>
              </w:rPr>
            </w:pPr>
          </w:p>
        </w:tc>
      </w:tr>
      <w:tr w:rsidR="004945CC" w:rsidRPr="00874745" w:rsidTr="006E65C8">
        <w:trPr>
          <w:trHeight w:val="666"/>
        </w:trPr>
        <w:tc>
          <w:tcPr>
            <w:tcW w:w="3936" w:type="dxa"/>
          </w:tcPr>
          <w:p w:rsidR="004945CC" w:rsidRPr="004945CC" w:rsidRDefault="004945CC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5907" w:type="dxa"/>
          </w:tcPr>
          <w:p w:rsidR="004945CC" w:rsidRPr="00C713F0" w:rsidRDefault="004945CC" w:rsidP="006E65C8">
            <w:pPr>
              <w:rPr>
                <w:sz w:val="28"/>
                <w:szCs w:val="28"/>
              </w:rPr>
            </w:pPr>
          </w:p>
        </w:tc>
      </w:tr>
      <w:tr w:rsidR="006E65C8" w:rsidRPr="00874745" w:rsidTr="00A31CC0">
        <w:trPr>
          <w:trHeight w:val="398"/>
        </w:trPr>
        <w:tc>
          <w:tcPr>
            <w:tcW w:w="3936" w:type="dxa"/>
          </w:tcPr>
          <w:p w:rsidR="006E65C8" w:rsidRPr="00874745" w:rsidRDefault="006E65C8" w:rsidP="006E65C8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907" w:type="dxa"/>
          </w:tcPr>
          <w:p w:rsidR="006E65C8" w:rsidRPr="00C713F0" w:rsidRDefault="006E65C8" w:rsidP="006E65C8">
            <w:pPr>
              <w:rPr>
                <w:sz w:val="28"/>
                <w:szCs w:val="28"/>
              </w:rPr>
            </w:pPr>
          </w:p>
        </w:tc>
      </w:tr>
      <w:tr w:rsidR="006E65C8" w:rsidRPr="00874745" w:rsidTr="00A31CC0">
        <w:trPr>
          <w:trHeight w:val="436"/>
        </w:trPr>
        <w:tc>
          <w:tcPr>
            <w:tcW w:w="3936" w:type="dxa"/>
          </w:tcPr>
          <w:p w:rsidR="006E65C8" w:rsidRPr="00874745" w:rsidRDefault="006E65C8" w:rsidP="006E65C8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Лицевой счет</w:t>
            </w:r>
          </w:p>
        </w:tc>
        <w:tc>
          <w:tcPr>
            <w:tcW w:w="5907" w:type="dxa"/>
          </w:tcPr>
          <w:p w:rsidR="006E65C8" w:rsidRPr="00C713F0" w:rsidRDefault="006E65C8" w:rsidP="006E65C8">
            <w:pPr>
              <w:rPr>
                <w:sz w:val="28"/>
                <w:szCs w:val="28"/>
              </w:rPr>
            </w:pPr>
          </w:p>
        </w:tc>
      </w:tr>
      <w:tr w:rsidR="006E65C8" w:rsidRPr="00874745" w:rsidTr="00A31CC0">
        <w:trPr>
          <w:trHeight w:val="461"/>
        </w:trPr>
        <w:tc>
          <w:tcPr>
            <w:tcW w:w="3936" w:type="dxa"/>
          </w:tcPr>
          <w:p w:rsidR="006E65C8" w:rsidRPr="00874745" w:rsidRDefault="006E65C8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Кор/счет</w:t>
            </w:r>
            <w:r w:rsidR="0072459B">
              <w:rPr>
                <w:sz w:val="28"/>
                <w:szCs w:val="28"/>
              </w:rPr>
              <w:t xml:space="preserve"> </w:t>
            </w:r>
            <w:r w:rsidR="0072459B" w:rsidRPr="00F87661">
              <w:rPr>
                <w:i/>
                <w:sz w:val="22"/>
                <w:szCs w:val="22"/>
              </w:rPr>
              <w:t>(если есть)</w:t>
            </w:r>
          </w:p>
        </w:tc>
        <w:tc>
          <w:tcPr>
            <w:tcW w:w="5907" w:type="dxa"/>
          </w:tcPr>
          <w:p w:rsidR="006E65C8" w:rsidRPr="00C713F0" w:rsidRDefault="006E65C8" w:rsidP="006E65C8">
            <w:pPr>
              <w:rPr>
                <w:sz w:val="28"/>
                <w:szCs w:val="28"/>
              </w:rPr>
            </w:pPr>
          </w:p>
        </w:tc>
      </w:tr>
      <w:tr w:rsidR="00CD1D8C" w:rsidRPr="00874745" w:rsidTr="00A31CC0">
        <w:trPr>
          <w:trHeight w:val="461"/>
        </w:trPr>
        <w:tc>
          <w:tcPr>
            <w:tcW w:w="3936" w:type="dxa"/>
          </w:tcPr>
          <w:p w:rsidR="00CD1D8C" w:rsidRDefault="00CD1D8C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код закупки</w:t>
            </w:r>
            <w:bookmarkStart w:id="0" w:name="_GoBack"/>
            <w:bookmarkEnd w:id="0"/>
          </w:p>
        </w:tc>
        <w:tc>
          <w:tcPr>
            <w:tcW w:w="5907" w:type="dxa"/>
          </w:tcPr>
          <w:p w:rsidR="00CD1D8C" w:rsidRPr="00C713F0" w:rsidRDefault="00CD1D8C" w:rsidP="006E65C8">
            <w:pPr>
              <w:rPr>
                <w:sz w:val="28"/>
                <w:szCs w:val="28"/>
              </w:rPr>
            </w:pPr>
          </w:p>
        </w:tc>
      </w:tr>
      <w:tr w:rsidR="006E65C8" w:rsidRPr="00874745" w:rsidTr="006E65C8">
        <w:trPr>
          <w:trHeight w:val="666"/>
        </w:trPr>
        <w:tc>
          <w:tcPr>
            <w:tcW w:w="3936" w:type="dxa"/>
          </w:tcPr>
          <w:p w:rsidR="006E65C8" w:rsidRPr="00F87661" w:rsidRDefault="006E65C8" w:rsidP="006E65C8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Юридический адрес</w:t>
            </w:r>
            <w:r w:rsidR="0072459B">
              <w:rPr>
                <w:sz w:val="28"/>
                <w:szCs w:val="28"/>
              </w:rPr>
              <w:t>:</w:t>
            </w:r>
          </w:p>
        </w:tc>
        <w:tc>
          <w:tcPr>
            <w:tcW w:w="5907" w:type="dxa"/>
          </w:tcPr>
          <w:p w:rsidR="006E65C8" w:rsidRPr="00C713F0" w:rsidRDefault="006E65C8" w:rsidP="006E65C8">
            <w:pPr>
              <w:rPr>
                <w:sz w:val="28"/>
                <w:szCs w:val="28"/>
              </w:rPr>
            </w:pPr>
          </w:p>
        </w:tc>
      </w:tr>
      <w:tr w:rsidR="006E65C8" w:rsidRPr="00874745" w:rsidTr="006E65C8">
        <w:trPr>
          <w:trHeight w:val="438"/>
        </w:trPr>
        <w:tc>
          <w:tcPr>
            <w:tcW w:w="3936" w:type="dxa"/>
          </w:tcPr>
          <w:p w:rsidR="006E65C8" w:rsidRPr="00874745" w:rsidRDefault="004945CC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ОГРН, ОКТМО, ОКОНХ, ОКВЭД</w:t>
            </w:r>
            <w:r w:rsidR="00EF02AD" w:rsidRPr="00C713F0">
              <w:rPr>
                <w:sz w:val="22"/>
                <w:szCs w:val="22"/>
              </w:rPr>
              <w:t xml:space="preserve"> </w:t>
            </w:r>
            <w:r w:rsidR="00EF02AD" w:rsidRPr="00C713F0">
              <w:rPr>
                <w:i/>
                <w:sz w:val="22"/>
                <w:szCs w:val="22"/>
              </w:rPr>
              <w:t>(Если требует ваше казначейство)</w:t>
            </w:r>
          </w:p>
        </w:tc>
        <w:tc>
          <w:tcPr>
            <w:tcW w:w="5907" w:type="dxa"/>
          </w:tcPr>
          <w:p w:rsidR="006E65C8" w:rsidRPr="00C713F0" w:rsidRDefault="006E65C8" w:rsidP="006E65C8">
            <w:pPr>
              <w:rPr>
                <w:i/>
                <w:sz w:val="28"/>
                <w:szCs w:val="28"/>
              </w:rPr>
            </w:pPr>
          </w:p>
        </w:tc>
      </w:tr>
      <w:tr w:rsidR="00EF02AD" w:rsidRPr="00874745" w:rsidTr="00E02179">
        <w:trPr>
          <w:trHeight w:val="666"/>
        </w:trPr>
        <w:tc>
          <w:tcPr>
            <w:tcW w:w="3936" w:type="dxa"/>
          </w:tcPr>
          <w:p w:rsidR="00EF02AD" w:rsidRPr="00874745" w:rsidRDefault="00EF02AD" w:rsidP="00E02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сайт </w:t>
            </w:r>
            <w:r w:rsidRPr="00C713F0">
              <w:rPr>
                <w:i/>
                <w:sz w:val="22"/>
                <w:szCs w:val="22"/>
              </w:rPr>
              <w:t>(ФИО телефон: +7(код) телефон., эл.почта для отправки доступов к сайту и инструкций)</w:t>
            </w:r>
          </w:p>
        </w:tc>
        <w:tc>
          <w:tcPr>
            <w:tcW w:w="5907" w:type="dxa"/>
          </w:tcPr>
          <w:p w:rsidR="00EF02AD" w:rsidRPr="00C713F0" w:rsidRDefault="00EF02AD" w:rsidP="00E02179">
            <w:pPr>
              <w:rPr>
                <w:sz w:val="28"/>
                <w:szCs w:val="28"/>
              </w:rPr>
            </w:pPr>
          </w:p>
        </w:tc>
      </w:tr>
      <w:tr w:rsidR="004945CC" w:rsidRPr="00874745" w:rsidTr="006E65C8">
        <w:trPr>
          <w:trHeight w:val="439"/>
        </w:trPr>
        <w:tc>
          <w:tcPr>
            <w:tcW w:w="3936" w:type="dxa"/>
          </w:tcPr>
          <w:p w:rsidR="004945CC" w:rsidRDefault="004945CC" w:rsidP="006E65C8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 xml:space="preserve">, </w:t>
            </w:r>
            <w:r w:rsidR="00FD77EE" w:rsidRPr="00C713F0">
              <w:rPr>
                <w:i/>
                <w:sz w:val="22"/>
                <w:szCs w:val="22"/>
              </w:rPr>
              <w:t>(ФИО телефон: +7(код) телефон., эл.почта для орг.вопросов)</w:t>
            </w:r>
          </w:p>
          <w:p w:rsidR="00F95493" w:rsidRPr="00874745" w:rsidRDefault="00F95493" w:rsidP="006E65C8">
            <w:pPr>
              <w:rPr>
                <w:sz w:val="28"/>
                <w:szCs w:val="28"/>
              </w:rPr>
            </w:pPr>
          </w:p>
        </w:tc>
        <w:tc>
          <w:tcPr>
            <w:tcW w:w="5907" w:type="dxa"/>
          </w:tcPr>
          <w:p w:rsidR="004945CC" w:rsidRPr="00C713F0" w:rsidRDefault="004945CC" w:rsidP="006E65C8">
            <w:pPr>
              <w:rPr>
                <w:sz w:val="28"/>
                <w:szCs w:val="28"/>
              </w:rPr>
            </w:pPr>
          </w:p>
        </w:tc>
      </w:tr>
      <w:tr w:rsidR="00A31CC0" w:rsidRPr="00874745" w:rsidTr="006E65C8">
        <w:trPr>
          <w:trHeight w:val="439"/>
        </w:trPr>
        <w:tc>
          <w:tcPr>
            <w:tcW w:w="3936" w:type="dxa"/>
          </w:tcPr>
          <w:p w:rsidR="00A31CC0" w:rsidRPr="00874745" w:rsidRDefault="00A31CC0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по закупкам (нужное оставить)</w:t>
            </w:r>
          </w:p>
        </w:tc>
        <w:tc>
          <w:tcPr>
            <w:tcW w:w="5907" w:type="dxa"/>
          </w:tcPr>
          <w:p w:rsidR="00A31CC0" w:rsidRPr="00C713F0" w:rsidRDefault="00A31CC0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__ 44 ФЗ,  223 ФЗ</w:t>
            </w:r>
          </w:p>
        </w:tc>
      </w:tr>
      <w:tr w:rsidR="005D21EC" w:rsidRPr="00874745" w:rsidTr="006E65C8">
        <w:trPr>
          <w:trHeight w:val="439"/>
        </w:trPr>
        <w:tc>
          <w:tcPr>
            <w:tcW w:w="3936" w:type="dxa"/>
          </w:tcPr>
          <w:p w:rsidR="005D21EC" w:rsidRDefault="005D21EC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Желаемое доменное имя</w:t>
            </w:r>
          </w:p>
        </w:tc>
        <w:tc>
          <w:tcPr>
            <w:tcW w:w="5907" w:type="dxa"/>
          </w:tcPr>
          <w:p w:rsidR="005D21EC" w:rsidRPr="005D21EC" w:rsidRDefault="005D21EC" w:rsidP="006E65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________.</w:t>
            </w:r>
            <w:r>
              <w:rPr>
                <w:sz w:val="28"/>
                <w:szCs w:val="28"/>
                <w:lang w:val="en-US"/>
              </w:rPr>
              <w:t>uralschool.ru</w:t>
            </w:r>
          </w:p>
        </w:tc>
      </w:tr>
    </w:tbl>
    <w:p w:rsidR="008C6639" w:rsidRDefault="00EF02AD">
      <w:r>
        <w:t xml:space="preserve">      </w:t>
      </w:r>
      <w:r w:rsidR="006E65C8">
        <w:t xml:space="preserve">                                                                            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603332450510203670830559428146817986133868575855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1 1 1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07.06.2022 по 07.06.2023</w:t>
            </w:r>
          </w:p>
        </w:tc>
      </w:tr>
    </w:tbl>
    <w:sectPr xmlns:w="http://schemas.openxmlformats.org/wordprocessingml/2006/main" w:rsidR="008C6639" w:rsidSect="00EF02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03">
    <w:multiLevelType w:val="hybridMultilevel"/>
    <w:lvl w:ilvl="0" w:tplc="31673251">
      <w:start w:val="1"/>
      <w:numFmt w:val="decimal"/>
      <w:lvlText w:val="%1."/>
      <w:lvlJc w:val="left"/>
      <w:pPr>
        <w:ind w:left="720" w:hanging="360"/>
      </w:pPr>
    </w:lvl>
    <w:lvl w:ilvl="1" w:tplc="31673251" w:tentative="1">
      <w:start w:val="1"/>
      <w:numFmt w:val="lowerLetter"/>
      <w:lvlText w:val="%2."/>
      <w:lvlJc w:val="left"/>
      <w:pPr>
        <w:ind w:left="1440" w:hanging="360"/>
      </w:pPr>
    </w:lvl>
    <w:lvl w:ilvl="2" w:tplc="31673251" w:tentative="1">
      <w:start w:val="1"/>
      <w:numFmt w:val="lowerRoman"/>
      <w:lvlText w:val="%3."/>
      <w:lvlJc w:val="right"/>
      <w:pPr>
        <w:ind w:left="2160" w:hanging="180"/>
      </w:pPr>
    </w:lvl>
    <w:lvl w:ilvl="3" w:tplc="31673251" w:tentative="1">
      <w:start w:val="1"/>
      <w:numFmt w:val="decimal"/>
      <w:lvlText w:val="%4."/>
      <w:lvlJc w:val="left"/>
      <w:pPr>
        <w:ind w:left="2880" w:hanging="360"/>
      </w:pPr>
    </w:lvl>
    <w:lvl w:ilvl="4" w:tplc="31673251" w:tentative="1">
      <w:start w:val="1"/>
      <w:numFmt w:val="lowerLetter"/>
      <w:lvlText w:val="%5."/>
      <w:lvlJc w:val="left"/>
      <w:pPr>
        <w:ind w:left="3600" w:hanging="360"/>
      </w:pPr>
    </w:lvl>
    <w:lvl w:ilvl="5" w:tplc="31673251" w:tentative="1">
      <w:start w:val="1"/>
      <w:numFmt w:val="lowerRoman"/>
      <w:lvlText w:val="%6."/>
      <w:lvlJc w:val="right"/>
      <w:pPr>
        <w:ind w:left="4320" w:hanging="180"/>
      </w:pPr>
    </w:lvl>
    <w:lvl w:ilvl="6" w:tplc="31673251" w:tentative="1">
      <w:start w:val="1"/>
      <w:numFmt w:val="decimal"/>
      <w:lvlText w:val="%7."/>
      <w:lvlJc w:val="left"/>
      <w:pPr>
        <w:ind w:left="5040" w:hanging="360"/>
      </w:pPr>
    </w:lvl>
    <w:lvl w:ilvl="7" w:tplc="31673251" w:tentative="1">
      <w:start w:val="1"/>
      <w:numFmt w:val="lowerLetter"/>
      <w:lvlText w:val="%8."/>
      <w:lvlJc w:val="left"/>
      <w:pPr>
        <w:ind w:left="5760" w:hanging="360"/>
      </w:pPr>
    </w:lvl>
    <w:lvl w:ilvl="8" w:tplc="316732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2">
    <w:multiLevelType w:val="hybridMultilevel"/>
    <w:lvl w:ilvl="0" w:tplc="19384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802">
    <w:abstractNumId w:val="3802"/>
  </w:num>
  <w:num w:numId="3803">
    <w:abstractNumId w:val="380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C8"/>
    <w:rsid w:val="0003070B"/>
    <w:rsid w:val="000337BE"/>
    <w:rsid w:val="000554B7"/>
    <w:rsid w:val="00060691"/>
    <w:rsid w:val="000617CD"/>
    <w:rsid w:val="00061C28"/>
    <w:rsid w:val="0006710A"/>
    <w:rsid w:val="000773F4"/>
    <w:rsid w:val="00080E2B"/>
    <w:rsid w:val="00081F6E"/>
    <w:rsid w:val="00092B88"/>
    <w:rsid w:val="000959AE"/>
    <w:rsid w:val="000A0BD8"/>
    <w:rsid w:val="000B3356"/>
    <w:rsid w:val="000C283B"/>
    <w:rsid w:val="000C6C4A"/>
    <w:rsid w:val="000D0D59"/>
    <w:rsid w:val="000E11FC"/>
    <w:rsid w:val="000E3066"/>
    <w:rsid w:val="000E3E57"/>
    <w:rsid w:val="000E5E13"/>
    <w:rsid w:val="000F0D21"/>
    <w:rsid w:val="000F6020"/>
    <w:rsid w:val="001020CA"/>
    <w:rsid w:val="00110722"/>
    <w:rsid w:val="00110D5C"/>
    <w:rsid w:val="001129F1"/>
    <w:rsid w:val="00113200"/>
    <w:rsid w:val="001220F6"/>
    <w:rsid w:val="001229F4"/>
    <w:rsid w:val="00150949"/>
    <w:rsid w:val="0015258B"/>
    <w:rsid w:val="001725FB"/>
    <w:rsid w:val="001753D7"/>
    <w:rsid w:val="0018788F"/>
    <w:rsid w:val="00187BCD"/>
    <w:rsid w:val="001A14BA"/>
    <w:rsid w:val="001B68E7"/>
    <w:rsid w:val="001C24D6"/>
    <w:rsid w:val="001D7887"/>
    <w:rsid w:val="001E2C5F"/>
    <w:rsid w:val="001E6847"/>
    <w:rsid w:val="001F1127"/>
    <w:rsid w:val="001F71FE"/>
    <w:rsid w:val="002126C7"/>
    <w:rsid w:val="00222762"/>
    <w:rsid w:val="0022634E"/>
    <w:rsid w:val="00237BD7"/>
    <w:rsid w:val="00241254"/>
    <w:rsid w:val="00247C65"/>
    <w:rsid w:val="00254327"/>
    <w:rsid w:val="00264066"/>
    <w:rsid w:val="0026728E"/>
    <w:rsid w:val="002847C6"/>
    <w:rsid w:val="0029186E"/>
    <w:rsid w:val="002971C4"/>
    <w:rsid w:val="002A6399"/>
    <w:rsid w:val="002C458B"/>
    <w:rsid w:val="002D26F8"/>
    <w:rsid w:val="002D3330"/>
    <w:rsid w:val="002F69A8"/>
    <w:rsid w:val="00306C5A"/>
    <w:rsid w:val="00312501"/>
    <w:rsid w:val="003128AE"/>
    <w:rsid w:val="00313465"/>
    <w:rsid w:val="00316039"/>
    <w:rsid w:val="00325C04"/>
    <w:rsid w:val="00373FF9"/>
    <w:rsid w:val="00395665"/>
    <w:rsid w:val="003B179F"/>
    <w:rsid w:val="003B416B"/>
    <w:rsid w:val="003D1721"/>
    <w:rsid w:val="003D1EAE"/>
    <w:rsid w:val="003D79E8"/>
    <w:rsid w:val="003E4FDD"/>
    <w:rsid w:val="003E6C81"/>
    <w:rsid w:val="003F3031"/>
    <w:rsid w:val="003F4AF3"/>
    <w:rsid w:val="004005B0"/>
    <w:rsid w:val="00403CC9"/>
    <w:rsid w:val="00412451"/>
    <w:rsid w:val="004139CE"/>
    <w:rsid w:val="00413F4F"/>
    <w:rsid w:val="0041580C"/>
    <w:rsid w:val="00425F95"/>
    <w:rsid w:val="00427826"/>
    <w:rsid w:val="00432D82"/>
    <w:rsid w:val="004364B5"/>
    <w:rsid w:val="004370AB"/>
    <w:rsid w:val="00440DC5"/>
    <w:rsid w:val="00442493"/>
    <w:rsid w:val="00442A82"/>
    <w:rsid w:val="00445E53"/>
    <w:rsid w:val="0045234F"/>
    <w:rsid w:val="0047366C"/>
    <w:rsid w:val="00477928"/>
    <w:rsid w:val="0048068E"/>
    <w:rsid w:val="00485261"/>
    <w:rsid w:val="00486ABF"/>
    <w:rsid w:val="00491919"/>
    <w:rsid w:val="0049446A"/>
    <w:rsid w:val="004945CC"/>
    <w:rsid w:val="004B7839"/>
    <w:rsid w:val="004C6411"/>
    <w:rsid w:val="004E068E"/>
    <w:rsid w:val="004F0533"/>
    <w:rsid w:val="004F27BF"/>
    <w:rsid w:val="00506B2C"/>
    <w:rsid w:val="00517EB4"/>
    <w:rsid w:val="00520864"/>
    <w:rsid w:val="00535D2A"/>
    <w:rsid w:val="00556AE5"/>
    <w:rsid w:val="0056117A"/>
    <w:rsid w:val="00563092"/>
    <w:rsid w:val="00566144"/>
    <w:rsid w:val="0057175A"/>
    <w:rsid w:val="005778C9"/>
    <w:rsid w:val="005A200A"/>
    <w:rsid w:val="005B0891"/>
    <w:rsid w:val="005D21EC"/>
    <w:rsid w:val="005D632A"/>
    <w:rsid w:val="005D7C5A"/>
    <w:rsid w:val="005F1854"/>
    <w:rsid w:val="005F5672"/>
    <w:rsid w:val="005F643F"/>
    <w:rsid w:val="00615270"/>
    <w:rsid w:val="0061741A"/>
    <w:rsid w:val="00624771"/>
    <w:rsid w:val="00625D54"/>
    <w:rsid w:val="00655B03"/>
    <w:rsid w:val="00663535"/>
    <w:rsid w:val="0067496A"/>
    <w:rsid w:val="00690AE6"/>
    <w:rsid w:val="006943E2"/>
    <w:rsid w:val="006944FA"/>
    <w:rsid w:val="00695A14"/>
    <w:rsid w:val="00695DE6"/>
    <w:rsid w:val="006A0181"/>
    <w:rsid w:val="006A30D6"/>
    <w:rsid w:val="006A5B4A"/>
    <w:rsid w:val="006C026F"/>
    <w:rsid w:val="006D4AA2"/>
    <w:rsid w:val="006E2BAF"/>
    <w:rsid w:val="006E36D8"/>
    <w:rsid w:val="006E55F9"/>
    <w:rsid w:val="006E65C8"/>
    <w:rsid w:val="006E6781"/>
    <w:rsid w:val="006F1D54"/>
    <w:rsid w:val="006F1F60"/>
    <w:rsid w:val="006F5640"/>
    <w:rsid w:val="00700636"/>
    <w:rsid w:val="007015D3"/>
    <w:rsid w:val="00703C16"/>
    <w:rsid w:val="0072459B"/>
    <w:rsid w:val="00730142"/>
    <w:rsid w:val="007318B7"/>
    <w:rsid w:val="00743A2F"/>
    <w:rsid w:val="00743C01"/>
    <w:rsid w:val="0074757F"/>
    <w:rsid w:val="00752305"/>
    <w:rsid w:val="00757894"/>
    <w:rsid w:val="007701DA"/>
    <w:rsid w:val="00773E1B"/>
    <w:rsid w:val="00782AA8"/>
    <w:rsid w:val="007863A6"/>
    <w:rsid w:val="00793050"/>
    <w:rsid w:val="007A67F3"/>
    <w:rsid w:val="007B0ACA"/>
    <w:rsid w:val="007C1AB5"/>
    <w:rsid w:val="007C41C9"/>
    <w:rsid w:val="007E15BF"/>
    <w:rsid w:val="007E483E"/>
    <w:rsid w:val="007F5F71"/>
    <w:rsid w:val="00800CFC"/>
    <w:rsid w:val="00805CDD"/>
    <w:rsid w:val="00812712"/>
    <w:rsid w:val="00813BE1"/>
    <w:rsid w:val="00825C2F"/>
    <w:rsid w:val="008332B2"/>
    <w:rsid w:val="00837522"/>
    <w:rsid w:val="00841EA9"/>
    <w:rsid w:val="00845A81"/>
    <w:rsid w:val="00854282"/>
    <w:rsid w:val="008627B5"/>
    <w:rsid w:val="00864762"/>
    <w:rsid w:val="008777B9"/>
    <w:rsid w:val="008944B8"/>
    <w:rsid w:val="008A43CA"/>
    <w:rsid w:val="008B1E86"/>
    <w:rsid w:val="008C6639"/>
    <w:rsid w:val="008D09AC"/>
    <w:rsid w:val="008D1069"/>
    <w:rsid w:val="008E1AC0"/>
    <w:rsid w:val="008E2788"/>
    <w:rsid w:val="008E4F87"/>
    <w:rsid w:val="008F16B2"/>
    <w:rsid w:val="008F7E0F"/>
    <w:rsid w:val="0090281D"/>
    <w:rsid w:val="0090470E"/>
    <w:rsid w:val="009350BC"/>
    <w:rsid w:val="00936BDF"/>
    <w:rsid w:val="00936CD7"/>
    <w:rsid w:val="00937AE6"/>
    <w:rsid w:val="00953AF4"/>
    <w:rsid w:val="009544B3"/>
    <w:rsid w:val="009700DB"/>
    <w:rsid w:val="00973B48"/>
    <w:rsid w:val="00974B2E"/>
    <w:rsid w:val="009804E6"/>
    <w:rsid w:val="009B6430"/>
    <w:rsid w:val="009B6C64"/>
    <w:rsid w:val="009C1CB9"/>
    <w:rsid w:val="009D0222"/>
    <w:rsid w:val="009D4B3A"/>
    <w:rsid w:val="009D5427"/>
    <w:rsid w:val="009D6C1D"/>
    <w:rsid w:val="009D7684"/>
    <w:rsid w:val="009E1D88"/>
    <w:rsid w:val="009E7D05"/>
    <w:rsid w:val="00A00363"/>
    <w:rsid w:val="00A06EE5"/>
    <w:rsid w:val="00A1724E"/>
    <w:rsid w:val="00A31CC0"/>
    <w:rsid w:val="00A40B05"/>
    <w:rsid w:val="00A60D92"/>
    <w:rsid w:val="00A62C55"/>
    <w:rsid w:val="00A77D0D"/>
    <w:rsid w:val="00A97F35"/>
    <w:rsid w:val="00AA596C"/>
    <w:rsid w:val="00AA714A"/>
    <w:rsid w:val="00AB795F"/>
    <w:rsid w:val="00AD47DB"/>
    <w:rsid w:val="00AE2895"/>
    <w:rsid w:val="00AE2E04"/>
    <w:rsid w:val="00AF4AC8"/>
    <w:rsid w:val="00AF7E5E"/>
    <w:rsid w:val="00B02C53"/>
    <w:rsid w:val="00B035E5"/>
    <w:rsid w:val="00B03F5F"/>
    <w:rsid w:val="00B05194"/>
    <w:rsid w:val="00B10102"/>
    <w:rsid w:val="00B1348B"/>
    <w:rsid w:val="00B33230"/>
    <w:rsid w:val="00B3599F"/>
    <w:rsid w:val="00B404E3"/>
    <w:rsid w:val="00B42B2E"/>
    <w:rsid w:val="00B435EB"/>
    <w:rsid w:val="00B53A8A"/>
    <w:rsid w:val="00B611A7"/>
    <w:rsid w:val="00B64EEA"/>
    <w:rsid w:val="00B741DC"/>
    <w:rsid w:val="00B828F6"/>
    <w:rsid w:val="00B82E3D"/>
    <w:rsid w:val="00B90CC2"/>
    <w:rsid w:val="00B94BEC"/>
    <w:rsid w:val="00BA7578"/>
    <w:rsid w:val="00BB7BA5"/>
    <w:rsid w:val="00BD08C4"/>
    <w:rsid w:val="00BD247F"/>
    <w:rsid w:val="00BF5B32"/>
    <w:rsid w:val="00BF6890"/>
    <w:rsid w:val="00C2150F"/>
    <w:rsid w:val="00C3236B"/>
    <w:rsid w:val="00C42E0B"/>
    <w:rsid w:val="00C4453B"/>
    <w:rsid w:val="00C4472A"/>
    <w:rsid w:val="00C45128"/>
    <w:rsid w:val="00C4609C"/>
    <w:rsid w:val="00C471DA"/>
    <w:rsid w:val="00C4755F"/>
    <w:rsid w:val="00C5003D"/>
    <w:rsid w:val="00C51A2F"/>
    <w:rsid w:val="00C57C07"/>
    <w:rsid w:val="00C62CE6"/>
    <w:rsid w:val="00C643C1"/>
    <w:rsid w:val="00C70CF3"/>
    <w:rsid w:val="00C713F0"/>
    <w:rsid w:val="00C71B13"/>
    <w:rsid w:val="00C7461D"/>
    <w:rsid w:val="00C86050"/>
    <w:rsid w:val="00C95D78"/>
    <w:rsid w:val="00C97B64"/>
    <w:rsid w:val="00CA2FA9"/>
    <w:rsid w:val="00CA67C6"/>
    <w:rsid w:val="00CB7627"/>
    <w:rsid w:val="00CC7C2C"/>
    <w:rsid w:val="00CD1D8C"/>
    <w:rsid w:val="00CD7D1E"/>
    <w:rsid w:val="00CE2899"/>
    <w:rsid w:val="00CF05E1"/>
    <w:rsid w:val="00CF07FD"/>
    <w:rsid w:val="00CF5943"/>
    <w:rsid w:val="00D14606"/>
    <w:rsid w:val="00D8190D"/>
    <w:rsid w:val="00D839F6"/>
    <w:rsid w:val="00DA4CDE"/>
    <w:rsid w:val="00DB3F5E"/>
    <w:rsid w:val="00DB6240"/>
    <w:rsid w:val="00DC0BA0"/>
    <w:rsid w:val="00DD7A8C"/>
    <w:rsid w:val="00DE43BE"/>
    <w:rsid w:val="00E00DDC"/>
    <w:rsid w:val="00E0281E"/>
    <w:rsid w:val="00E05479"/>
    <w:rsid w:val="00E076DC"/>
    <w:rsid w:val="00E10963"/>
    <w:rsid w:val="00E269E4"/>
    <w:rsid w:val="00E449CD"/>
    <w:rsid w:val="00E55E4C"/>
    <w:rsid w:val="00E65A92"/>
    <w:rsid w:val="00E81120"/>
    <w:rsid w:val="00E86163"/>
    <w:rsid w:val="00E8782F"/>
    <w:rsid w:val="00E965A9"/>
    <w:rsid w:val="00EC2535"/>
    <w:rsid w:val="00EE7768"/>
    <w:rsid w:val="00EF02AD"/>
    <w:rsid w:val="00F1393A"/>
    <w:rsid w:val="00F147FC"/>
    <w:rsid w:val="00F23BD3"/>
    <w:rsid w:val="00F248D3"/>
    <w:rsid w:val="00F310FB"/>
    <w:rsid w:val="00F42F74"/>
    <w:rsid w:val="00F474D9"/>
    <w:rsid w:val="00F5795C"/>
    <w:rsid w:val="00F61F50"/>
    <w:rsid w:val="00F630B7"/>
    <w:rsid w:val="00F70F80"/>
    <w:rsid w:val="00F779B8"/>
    <w:rsid w:val="00F809CA"/>
    <w:rsid w:val="00F87661"/>
    <w:rsid w:val="00F95493"/>
    <w:rsid w:val="00FA1D1D"/>
    <w:rsid w:val="00FA42FA"/>
    <w:rsid w:val="00FB662D"/>
    <w:rsid w:val="00FC54BA"/>
    <w:rsid w:val="00FC7D40"/>
    <w:rsid w:val="00FD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165CA"/>
  <w15:docId w15:val="{3A038172-A78A-44C7-88AD-6CEF1262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5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88221692" Type="http://schemas.openxmlformats.org/officeDocument/2006/relationships/numbering" Target="numbering.xml"/><Relationship Id="rId803543406" Type="http://schemas.openxmlformats.org/officeDocument/2006/relationships/footnotes" Target="footnotes.xml"/><Relationship Id="rId924490626" Type="http://schemas.openxmlformats.org/officeDocument/2006/relationships/endnotes" Target="endnotes.xml"/><Relationship Id="rId328475394" Type="http://schemas.openxmlformats.org/officeDocument/2006/relationships/comments" Target="comments.xml"/><Relationship Id="rId547465071" Type="http://schemas.microsoft.com/office/2011/relationships/commentsExtended" Target="commentsExtended.xml"/><Relationship Id="rId602182829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PaejaXXVpcQO3MjDXij0Btrl4pA=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</SignatureValue>
  <KeyInfo>
    <X509Data>
      <X509Certificate>MIIFXjCCA0YCFGmuXN4bNSDagNvjEsKHZo/19nxvMA0GCSqGSIb3DQEBCwUAMIGQ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688221692"/>
            <mdssi:RelationshipReference SourceId="rId803543406"/>
            <mdssi:RelationshipReference SourceId="rId924490626"/>
            <mdssi:RelationshipReference SourceId="rId328475394"/>
            <mdssi:RelationshipReference SourceId="rId547465071"/>
            <mdssi:RelationshipReference SourceId="rId602182829"/>
          </Transform>
          <Transform Algorithm="http://www.w3.org/TR/2001/REC-xml-c14n-20010315"/>
        </Transforms>
        <DigestMethod Algorithm="http://www.w3.org/2000/09/xmldsig#sha1"/>
        <DigestValue>rL+6WWaSxwuLLJjrxtASnhyE5wg=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oR2M73s0paOseNAEqzLPtqH/6P0=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+01k0WHk5DOqm3+1yJ9GqEiovmw=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seVNYfVFEPnNaxsNKammPBIWhuU=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TaDV0HpLVB5fWw58eU1vS7HEFWo=</DigestValue>
      </Reference>
      <Reference URI="/word/styles.xml?ContentType=application/vnd.openxmlformats-officedocument.wordprocessingml.styles+xml">
        <DigestMethod Algorithm="http://www.w3.org/2000/09/xmldsig#sha1"/>
        <DigestValue>eTd8lfsF4+AngGIowb/L2U8amuM=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>
          <mdssi:Format>YYYY-MM-DDThh:mm:ssTZD</mdssi:Format>
          <mdssi:Value>2022-06-07T10:16:54Z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КЛИЕНТА:</vt:lpstr>
    </vt:vector>
  </TitlesOfParts>
  <Company>MoBIL GROUP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КЛИЕНТА:</dc:title>
  <dc:creator>Ира</dc:creator>
  <cp:lastModifiedBy>Студия IT решений Априкод</cp:lastModifiedBy>
  <cp:revision>5</cp:revision>
  <dcterms:created xsi:type="dcterms:W3CDTF">2021-01-29T05:59:00Z</dcterms:created>
  <dcterms:modified xsi:type="dcterms:W3CDTF">2021-02-11T08:05:00Z</dcterms:modified>
</cp:coreProperties>
</file>